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78" w:rsidRPr="00E72D78" w:rsidRDefault="00E72D78" w:rsidP="00E72D78">
      <w:pPr>
        <w:widowControl/>
        <w:tabs>
          <w:tab w:val="left" w:pos="709"/>
        </w:tabs>
        <w:autoSpaceDE/>
        <w:autoSpaceDN/>
        <w:adjustRightInd/>
        <w:ind w:left="-108"/>
        <w:rPr>
          <w:rFonts w:ascii="Calibri" w:hAnsi="Calibri" w:cs="Calibri"/>
          <w:b/>
          <w:sz w:val="22"/>
          <w:szCs w:val="16"/>
        </w:rPr>
      </w:pPr>
      <w:r w:rsidRPr="00E72D78">
        <w:rPr>
          <w:rFonts w:ascii="Calibri" w:hAnsi="Calibri" w:cs="Calibri"/>
          <w:b/>
          <w:sz w:val="22"/>
          <w:szCs w:val="16"/>
        </w:rPr>
        <w:t>ANNEXE N° 3</w:t>
      </w:r>
    </w:p>
    <w:p w:rsidR="00E72D78" w:rsidRPr="00E72D78" w:rsidRDefault="00E72D78" w:rsidP="00E72D78">
      <w:pPr>
        <w:widowControl/>
        <w:tabs>
          <w:tab w:val="left" w:pos="709"/>
        </w:tabs>
        <w:autoSpaceDE/>
        <w:autoSpaceDN/>
        <w:adjustRightInd/>
        <w:ind w:left="-108"/>
        <w:rPr>
          <w:rFonts w:ascii="Calibri" w:eastAsia="MS Mincho" w:hAnsi="Calibri" w:cs="Calibri"/>
          <w:color w:val="800080"/>
          <w:sz w:val="22"/>
          <w:szCs w:val="16"/>
        </w:rPr>
      </w:pPr>
    </w:p>
    <w:p w:rsidR="00E72D78" w:rsidRPr="00E72D78" w:rsidRDefault="00E72D78" w:rsidP="00E72D78">
      <w:pPr>
        <w:widowControl/>
        <w:tabs>
          <w:tab w:val="left" w:pos="709"/>
        </w:tabs>
        <w:autoSpaceDE/>
        <w:autoSpaceDN/>
        <w:adjustRightInd/>
        <w:ind w:left="-108"/>
        <w:rPr>
          <w:rFonts w:ascii="Calibri" w:eastAsia="MS Mincho" w:hAnsi="Calibri" w:cs="Calibri"/>
          <w:color w:val="800080"/>
          <w:sz w:val="22"/>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0619"/>
      </w:tblGrid>
      <w:tr w:rsidR="00E72D78" w:rsidRPr="00E72D78" w:rsidTr="00A5353F">
        <w:tc>
          <w:tcPr>
            <w:tcW w:w="10619" w:type="dxa"/>
            <w:shd w:val="clear" w:color="auto" w:fill="BDD6EE"/>
          </w:tcPr>
          <w:p w:rsidR="00E72D78" w:rsidRPr="00E72D78" w:rsidRDefault="00E72D78" w:rsidP="00E72D78">
            <w:pPr>
              <w:widowControl/>
              <w:tabs>
                <w:tab w:val="left" w:pos="5670"/>
              </w:tabs>
              <w:autoSpaceDE/>
              <w:autoSpaceDN/>
              <w:adjustRightInd/>
              <w:spacing w:before="120" w:after="120"/>
              <w:jc w:val="center"/>
              <w:rPr>
                <w:rFonts w:ascii="Calibri" w:eastAsia="MS Mincho" w:hAnsi="Calibri" w:cs="Calibri"/>
                <w:b/>
                <w:sz w:val="22"/>
                <w:szCs w:val="16"/>
              </w:rPr>
            </w:pPr>
            <w:r w:rsidRPr="00E72D78">
              <w:rPr>
                <w:rFonts w:ascii="Calibri" w:eastAsia="MS Mincho" w:hAnsi="Calibri" w:cs="Calibri"/>
                <w:b/>
                <w:sz w:val="22"/>
                <w:szCs w:val="16"/>
              </w:rPr>
              <w:t>MODALITES DE DEPOT DES CANDIDATURES / IMPRIMES DE CANDIDATURE / MAQUETTE DE BULLETIN DE VOTE</w:t>
            </w:r>
          </w:p>
        </w:tc>
      </w:tr>
    </w:tbl>
    <w:p w:rsidR="00E72D78" w:rsidRPr="00E72D78" w:rsidRDefault="00E72D78" w:rsidP="00E72D78">
      <w:pPr>
        <w:widowControl/>
        <w:tabs>
          <w:tab w:val="left" w:pos="5670"/>
        </w:tabs>
        <w:autoSpaceDE/>
        <w:autoSpaceDN/>
        <w:adjustRightInd/>
        <w:ind w:left="-108"/>
        <w:rPr>
          <w:rFonts w:ascii="Calibri" w:eastAsia="MS Mincho" w:hAnsi="Calibri" w:cs="Calibri"/>
          <w:color w:val="800080"/>
          <w:sz w:val="22"/>
          <w:szCs w:val="16"/>
        </w:rPr>
      </w:pPr>
      <w:r w:rsidRPr="00E72D78">
        <w:rPr>
          <w:rFonts w:ascii="Calibri" w:eastAsia="MS Mincho" w:hAnsi="Calibri" w:cs="Calibri"/>
          <w:color w:val="800080"/>
          <w:sz w:val="22"/>
          <w:szCs w:val="16"/>
        </w:rPr>
        <w:tab/>
      </w:r>
    </w:p>
    <w:p w:rsidR="00E72D78" w:rsidRPr="00E72D78" w:rsidRDefault="00E72D78" w:rsidP="00E72D78">
      <w:pPr>
        <w:widowControl/>
        <w:tabs>
          <w:tab w:val="left" w:pos="5670"/>
        </w:tabs>
        <w:autoSpaceDE/>
        <w:autoSpaceDN/>
        <w:adjustRightInd/>
        <w:ind w:left="-108"/>
        <w:rPr>
          <w:rFonts w:ascii="Calibri" w:eastAsia="MS Mincho" w:hAnsi="Calibri" w:cs="Calibri"/>
          <w:color w:val="800080"/>
          <w:sz w:val="22"/>
          <w:szCs w:val="16"/>
        </w:rPr>
      </w:pPr>
    </w:p>
    <w:p w:rsidR="00E72D78" w:rsidRPr="00E72D78" w:rsidRDefault="00E72D78" w:rsidP="00E72D78">
      <w:pPr>
        <w:widowControl/>
        <w:tabs>
          <w:tab w:val="left" w:pos="5670"/>
        </w:tabs>
        <w:autoSpaceDE/>
        <w:autoSpaceDN/>
        <w:adjustRightInd/>
        <w:ind w:left="-108"/>
        <w:jc w:val="center"/>
        <w:rPr>
          <w:rFonts w:ascii="Calibri" w:eastAsia="MS Mincho" w:hAnsi="Calibri" w:cs="Calibri"/>
          <w:b/>
          <w:sz w:val="22"/>
          <w:szCs w:val="16"/>
          <w:u w:val="single"/>
        </w:rPr>
      </w:pPr>
      <w:r w:rsidRPr="00E72D78">
        <w:rPr>
          <w:rFonts w:ascii="Calibri" w:eastAsia="MS Mincho" w:hAnsi="Calibri" w:cs="Calibri"/>
          <w:b/>
          <w:sz w:val="22"/>
          <w:szCs w:val="16"/>
          <w:u w:val="single"/>
        </w:rPr>
        <w:t>Composition du dossier de candidature</w:t>
      </w:r>
    </w:p>
    <w:p w:rsidR="00E72D78" w:rsidRPr="00E72D78" w:rsidRDefault="00E72D78" w:rsidP="00E72D78">
      <w:pPr>
        <w:widowControl/>
        <w:tabs>
          <w:tab w:val="left" w:pos="5670"/>
        </w:tabs>
        <w:autoSpaceDE/>
        <w:autoSpaceDN/>
        <w:adjustRightInd/>
        <w:ind w:left="-108"/>
        <w:jc w:val="center"/>
        <w:rPr>
          <w:rFonts w:ascii="Calibri" w:eastAsia="MS Mincho" w:hAnsi="Calibri" w:cs="Calibri"/>
          <w:b/>
          <w:sz w:val="22"/>
          <w:szCs w:val="16"/>
          <w:u w:val="single"/>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16"/>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16"/>
        </w:rPr>
      </w:pPr>
      <w:r w:rsidRPr="00E72D78">
        <w:rPr>
          <w:rFonts w:ascii="Calibri" w:eastAsia="MS Mincho" w:hAnsi="Calibri" w:cs="Calibri"/>
          <w:sz w:val="22"/>
          <w:szCs w:val="16"/>
        </w:rPr>
        <w:t>Le dossier de candidature doit comporter :</w:t>
      </w:r>
    </w:p>
    <w:p w:rsidR="00E72D78" w:rsidRPr="00E72D78" w:rsidRDefault="00E72D78" w:rsidP="00E72D78">
      <w:pPr>
        <w:widowControl/>
        <w:tabs>
          <w:tab w:val="left" w:pos="5670"/>
        </w:tabs>
        <w:autoSpaceDE/>
        <w:autoSpaceDN/>
        <w:adjustRightInd/>
        <w:spacing w:before="120" w:after="120"/>
        <w:ind w:left="-108"/>
        <w:jc w:val="both"/>
        <w:rPr>
          <w:rFonts w:ascii="Calibri" w:eastAsia="MS Mincho" w:hAnsi="Calibri" w:cs="Calibri"/>
          <w:sz w:val="22"/>
          <w:szCs w:val="16"/>
        </w:rPr>
      </w:pPr>
    </w:p>
    <w:p w:rsidR="00E72D78" w:rsidRPr="00E72D78" w:rsidRDefault="00E72D78" w:rsidP="00E72D78">
      <w:pPr>
        <w:widowControl/>
        <w:numPr>
          <w:ilvl w:val="0"/>
          <w:numId w:val="22"/>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L’imprimé de candidature de liste ou de candidature uninominale en version papier : chaque liste doit comporter le nom d’un délégué qui est également candidat ;</w:t>
      </w:r>
    </w:p>
    <w:p w:rsidR="00E72D78" w:rsidRPr="00E72D78" w:rsidRDefault="00E72D78" w:rsidP="00E72D78">
      <w:pPr>
        <w:widowControl/>
        <w:numPr>
          <w:ilvl w:val="0"/>
          <w:numId w:val="22"/>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L’original de la déclaration individuelle de candidature pour chaque personne figurant sur la liste signée par chaque candidat. Il est accompagné d’une photocopie de la carte d’étudiant 2019/2020 (ou à défaut d’un certificat de scolarité) du candidat.</w:t>
      </w:r>
    </w:p>
    <w:p w:rsidR="00E72D78" w:rsidRPr="00E72D78" w:rsidRDefault="00E72D78" w:rsidP="00E72D78">
      <w:pPr>
        <w:widowControl/>
        <w:numPr>
          <w:ilvl w:val="0"/>
          <w:numId w:val="22"/>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Le bulletin de vote renseigné doit être déposé en version électronique au format suivant :</w:t>
      </w:r>
    </w:p>
    <w:p w:rsidR="00E72D78" w:rsidRPr="00E72D78" w:rsidRDefault="00E72D78" w:rsidP="00E72D78">
      <w:pPr>
        <w:widowControl/>
        <w:numPr>
          <w:ilvl w:val="0"/>
          <w:numId w:val="23"/>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Format Word</w:t>
      </w:r>
    </w:p>
    <w:p w:rsidR="00E72D78" w:rsidRPr="00E72D78" w:rsidRDefault="00E72D78" w:rsidP="00E72D78">
      <w:pPr>
        <w:widowControl/>
        <w:numPr>
          <w:ilvl w:val="0"/>
          <w:numId w:val="23"/>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A4 – recto : le bulletin de vote sera reprographié pour le scrutin au format A5 ;</w:t>
      </w:r>
    </w:p>
    <w:p w:rsidR="00E72D78" w:rsidRPr="00E72D78" w:rsidRDefault="00E72D78" w:rsidP="00E72D78">
      <w:pPr>
        <w:widowControl/>
        <w:numPr>
          <w:ilvl w:val="0"/>
          <w:numId w:val="23"/>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Les noms et prénoms des candidats sont renseignés en police de type Arial, taille 10 et en couleur noire ;</w:t>
      </w:r>
    </w:p>
    <w:p w:rsidR="00E72D78" w:rsidRPr="00E72D78" w:rsidRDefault="00E72D78" w:rsidP="00E72D78">
      <w:pPr>
        <w:widowControl/>
        <w:numPr>
          <w:ilvl w:val="0"/>
          <w:numId w:val="23"/>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Les noms et prénoms des candidats sont disposés sur deux colonnes, avec une répartition égalitaire du nombre de candidats par colonne, et une numérotation en chiffres arabes devant chaque nom. Les noms sont saisis en majuscules, les prénoms en minuscules ;</w:t>
      </w:r>
    </w:p>
    <w:p w:rsidR="00E72D78" w:rsidRPr="00E72D78" w:rsidRDefault="00E72D78" w:rsidP="00E72D78">
      <w:pPr>
        <w:widowControl/>
        <w:numPr>
          <w:ilvl w:val="0"/>
          <w:numId w:val="22"/>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Le modèle de bulletin de vote ci-après doit être strictement respecté et notamment les zones de remplissage</w:t>
      </w:r>
    </w:p>
    <w:p w:rsidR="00E72D78" w:rsidRPr="00E72D78" w:rsidRDefault="00E72D78" w:rsidP="00E72D78">
      <w:pPr>
        <w:widowControl/>
        <w:numPr>
          <w:ilvl w:val="0"/>
          <w:numId w:val="22"/>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Le dossier de candidature peut aussi comporter une profession de foi</w:t>
      </w:r>
    </w:p>
    <w:p w:rsidR="00E72D78" w:rsidRPr="00E72D78" w:rsidRDefault="00E72D78" w:rsidP="00E72D78">
      <w:pPr>
        <w:widowControl/>
        <w:numPr>
          <w:ilvl w:val="0"/>
          <w:numId w:val="22"/>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La profession de foi éventuelle doit être déposée en version électronique au format suivant :</w:t>
      </w:r>
    </w:p>
    <w:p w:rsidR="00E72D78" w:rsidRPr="00E72D78" w:rsidRDefault="00E72D78" w:rsidP="00E72D78">
      <w:pPr>
        <w:widowControl/>
        <w:numPr>
          <w:ilvl w:val="0"/>
          <w:numId w:val="23"/>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PDF</w:t>
      </w:r>
    </w:p>
    <w:p w:rsidR="00E72D78" w:rsidRPr="00E72D78" w:rsidRDefault="00E72D78" w:rsidP="00E72D78">
      <w:pPr>
        <w:widowControl/>
        <w:numPr>
          <w:ilvl w:val="0"/>
          <w:numId w:val="23"/>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A4 – recto ou recto-verso ;</w:t>
      </w:r>
    </w:p>
    <w:p w:rsidR="00E72D78" w:rsidRPr="00E72D78" w:rsidRDefault="00E72D78" w:rsidP="00E72D78">
      <w:pPr>
        <w:widowControl/>
        <w:numPr>
          <w:ilvl w:val="0"/>
          <w:numId w:val="23"/>
        </w:numPr>
        <w:autoSpaceDE/>
        <w:autoSpaceDN/>
        <w:adjustRightInd/>
        <w:spacing w:before="120" w:after="120"/>
        <w:jc w:val="both"/>
        <w:rPr>
          <w:rFonts w:ascii="Calibri" w:eastAsia="MS Mincho" w:hAnsi="Calibri" w:cs="Calibri"/>
          <w:sz w:val="22"/>
          <w:szCs w:val="16"/>
        </w:rPr>
      </w:pPr>
      <w:r w:rsidRPr="00E72D78">
        <w:rPr>
          <w:rFonts w:ascii="Calibri" w:eastAsia="MS Mincho" w:hAnsi="Calibri" w:cs="Calibri"/>
          <w:sz w:val="22"/>
          <w:szCs w:val="16"/>
        </w:rPr>
        <w:t>Couleur possible (cependant toute reprographie par l’administration sera effectuée en noir et blanc).</w:t>
      </w:r>
    </w:p>
    <w:p w:rsidR="00E72D78" w:rsidRPr="00E72D78" w:rsidRDefault="00E72D78" w:rsidP="00E72D78">
      <w:pPr>
        <w:widowControl/>
        <w:tabs>
          <w:tab w:val="left" w:pos="5670"/>
        </w:tabs>
        <w:autoSpaceDE/>
        <w:autoSpaceDN/>
        <w:adjustRightInd/>
        <w:ind w:left="-108"/>
        <w:jc w:val="both"/>
        <w:rPr>
          <w:rFonts w:ascii="Calibri" w:hAnsi="Calibri" w:cs="Calibri"/>
          <w:sz w:val="28"/>
          <w:szCs w:val="20"/>
        </w:rPr>
      </w:pPr>
      <w:r w:rsidRPr="00E72D78">
        <w:rPr>
          <w:rFonts w:ascii="Calibri" w:eastAsia="MS Mincho" w:hAnsi="Calibri" w:cs="Calibri"/>
          <w:sz w:val="22"/>
          <w:szCs w:val="16"/>
        </w:rPr>
        <w:tab/>
      </w:r>
    </w:p>
    <w:p w:rsidR="00E72D78" w:rsidRPr="00E72D78" w:rsidRDefault="00E72D78" w:rsidP="00E72D78">
      <w:pPr>
        <w:widowControl/>
        <w:tabs>
          <w:tab w:val="left" w:pos="0"/>
        </w:tabs>
        <w:autoSpaceDE/>
        <w:autoSpaceDN/>
        <w:adjustRightInd/>
        <w:ind w:right="851"/>
        <w:jc w:val="both"/>
        <w:rPr>
          <w:rFonts w:ascii="Calibri" w:hAnsi="Calibri" w:cs="Calibri"/>
          <w:sz w:val="28"/>
          <w:szCs w:val="20"/>
        </w:rPr>
      </w:pPr>
    </w:p>
    <w:p w:rsidR="003F5048" w:rsidRPr="006C1649" w:rsidRDefault="003F5048" w:rsidP="003F5048">
      <w:pPr>
        <w:pStyle w:val="Corpsdetexte"/>
        <w:kinsoku w:val="0"/>
        <w:overflowPunct w:val="0"/>
        <w:spacing w:line="200" w:lineRule="atLeast"/>
        <w:ind w:left="420"/>
        <w:jc w:val="both"/>
        <w:rPr>
          <w:rFonts w:ascii="Arial" w:hAnsi="Arial" w:cs="Arial"/>
          <w:sz w:val="20"/>
          <w:szCs w:val="20"/>
        </w:rPr>
        <w:sectPr w:rsidR="003F5048" w:rsidRPr="006C1649">
          <w:headerReference w:type="default" r:id="rId7"/>
          <w:footerReference w:type="default" r:id="rId8"/>
          <w:pgSz w:w="11910" w:h="16850"/>
          <w:pgMar w:top="1600" w:right="740" w:bottom="1200" w:left="520" w:header="434" w:footer="1019" w:gutter="0"/>
          <w:cols w:space="720" w:equalWidth="0">
            <w:col w:w="10650"/>
          </w:cols>
          <w:noEndnote/>
        </w:sectPr>
      </w:pPr>
    </w:p>
    <w:p w:rsidR="003F5048" w:rsidRDefault="003F5048" w:rsidP="003F5048">
      <w:pPr>
        <w:pStyle w:val="Corpsdetexte"/>
        <w:kinsoku w:val="0"/>
        <w:overflowPunct w:val="0"/>
        <w:ind w:left="0"/>
        <w:jc w:val="both"/>
        <w:rPr>
          <w:rFonts w:ascii="Arial" w:hAnsi="Arial" w:cs="Arial"/>
          <w:sz w:val="20"/>
          <w:szCs w:val="20"/>
        </w:rPr>
      </w:pPr>
    </w:p>
    <w:p w:rsidR="00E72D78" w:rsidRPr="00E72D78" w:rsidRDefault="00E72D78" w:rsidP="00E72D78">
      <w:pPr>
        <w:widowControl/>
        <w:tabs>
          <w:tab w:val="left" w:pos="709"/>
        </w:tabs>
        <w:autoSpaceDE/>
        <w:autoSpaceDN/>
        <w:adjustRightInd/>
        <w:ind w:left="-108"/>
        <w:rPr>
          <w:rFonts w:ascii="Trebuchet MS" w:hAnsi="Trebuchet MS" w:cs="Arial"/>
          <w:color w:val="0000FF"/>
          <w:sz w:val="16"/>
          <w:szCs w:val="16"/>
          <w:u w:val="single"/>
        </w:rPr>
      </w:pPr>
    </w:p>
    <w:p w:rsidR="00E72D78" w:rsidRPr="00E72D78" w:rsidRDefault="00E72D78" w:rsidP="00E72D78">
      <w:pPr>
        <w:widowControl/>
        <w:tabs>
          <w:tab w:val="left" w:pos="709"/>
        </w:tabs>
        <w:autoSpaceDE/>
        <w:autoSpaceDN/>
        <w:adjustRightInd/>
        <w:ind w:left="-108"/>
        <w:rPr>
          <w:rFonts w:ascii="Trebuchet MS" w:eastAsia="MS Mincho" w:hAnsi="Trebuchet MS"/>
          <w:color w:val="800080"/>
          <w:sz w:val="16"/>
          <w:szCs w:val="16"/>
        </w:rPr>
      </w:pPr>
    </w:p>
    <w:p w:rsidR="00E72D78" w:rsidRPr="00E72D78" w:rsidRDefault="00E72D78" w:rsidP="00E72D78">
      <w:pPr>
        <w:widowControl/>
        <w:tabs>
          <w:tab w:val="left" w:pos="5670"/>
        </w:tabs>
        <w:autoSpaceDE/>
        <w:autoSpaceDN/>
        <w:adjustRightInd/>
        <w:ind w:left="-108"/>
        <w:rPr>
          <w:rFonts w:ascii="Trebuchet MS" w:eastAsia="MS Mincho" w:hAnsi="Trebuchet MS"/>
          <w:color w:val="800080"/>
          <w:sz w:val="16"/>
          <w:szCs w:val="16"/>
        </w:rPr>
      </w:pPr>
      <w:r w:rsidRPr="00E72D78">
        <w:rPr>
          <w:rFonts w:ascii="Trebuchet MS" w:eastAsia="MS Mincho" w:hAnsi="Trebuchet MS"/>
          <w:color w:val="800080"/>
          <w:sz w:val="16"/>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0619"/>
      </w:tblGrid>
      <w:tr w:rsidR="00E72D78" w:rsidRPr="00E72D78" w:rsidTr="00A5353F">
        <w:trPr>
          <w:jc w:val="center"/>
        </w:trPr>
        <w:tc>
          <w:tcPr>
            <w:tcW w:w="10619" w:type="dxa"/>
            <w:shd w:val="clear" w:color="auto" w:fill="BDD6EE"/>
          </w:tcPr>
          <w:p w:rsidR="00E72D78" w:rsidRPr="00E72D78" w:rsidRDefault="00E72D78" w:rsidP="00E72D78">
            <w:pPr>
              <w:widowControl/>
              <w:tabs>
                <w:tab w:val="left" w:pos="5670"/>
              </w:tabs>
              <w:autoSpaceDE/>
              <w:autoSpaceDN/>
              <w:adjustRightInd/>
              <w:spacing w:before="120" w:after="120"/>
              <w:jc w:val="center"/>
              <w:rPr>
                <w:rFonts w:ascii="Calibri" w:eastAsia="MS Mincho" w:hAnsi="Calibri" w:cs="Calibri"/>
                <w:b/>
                <w:szCs w:val="16"/>
              </w:rPr>
            </w:pPr>
            <w:r w:rsidRPr="00E72D78">
              <w:rPr>
                <w:rFonts w:ascii="Calibri" w:eastAsia="MS Mincho" w:hAnsi="Calibri" w:cs="Calibri"/>
                <w:b/>
                <w:szCs w:val="16"/>
              </w:rPr>
              <w:t>Elections des représentants des usagers au conseil de la Faculté de médecine de Sorbonne Université</w:t>
            </w:r>
          </w:p>
          <w:p w:rsidR="00E72D78" w:rsidRPr="00E72D78" w:rsidRDefault="00E72D78" w:rsidP="00E72D78">
            <w:pPr>
              <w:widowControl/>
              <w:tabs>
                <w:tab w:val="left" w:pos="5670"/>
              </w:tabs>
              <w:autoSpaceDE/>
              <w:autoSpaceDN/>
              <w:adjustRightInd/>
              <w:spacing w:before="120" w:after="120"/>
              <w:jc w:val="center"/>
              <w:rPr>
                <w:rFonts w:ascii="Calibri" w:eastAsia="MS Mincho" w:hAnsi="Calibri" w:cs="Calibri"/>
                <w:b/>
                <w:sz w:val="22"/>
                <w:szCs w:val="16"/>
              </w:rPr>
            </w:pPr>
            <w:r w:rsidRPr="00E72D78">
              <w:rPr>
                <w:rFonts w:ascii="Calibri" w:eastAsia="MS Mincho" w:hAnsi="Calibri" w:cs="Calibri"/>
                <w:b/>
                <w:szCs w:val="16"/>
              </w:rPr>
              <w:t>Scrutin des 27 et 28 novembre 2019</w:t>
            </w:r>
          </w:p>
        </w:tc>
      </w:tr>
    </w:tbl>
    <w:p w:rsidR="00E72D78" w:rsidRPr="00E72D78" w:rsidRDefault="00E72D78" w:rsidP="00E72D78">
      <w:pPr>
        <w:widowControl/>
        <w:tabs>
          <w:tab w:val="left" w:pos="5670"/>
        </w:tabs>
        <w:autoSpaceDE/>
        <w:autoSpaceDN/>
        <w:adjustRightInd/>
        <w:ind w:left="-108"/>
        <w:rPr>
          <w:rFonts w:ascii="Trebuchet MS" w:eastAsia="MS Mincho" w:hAnsi="Trebuchet MS"/>
          <w:color w:val="800080"/>
          <w:sz w:val="16"/>
          <w:szCs w:val="16"/>
        </w:rPr>
      </w:pPr>
    </w:p>
    <w:p w:rsidR="00E72D78" w:rsidRPr="00E72D78" w:rsidRDefault="00E72D78" w:rsidP="00E72D78">
      <w:pPr>
        <w:widowControl/>
        <w:tabs>
          <w:tab w:val="left" w:pos="5670"/>
        </w:tabs>
        <w:autoSpaceDE/>
        <w:autoSpaceDN/>
        <w:adjustRightInd/>
        <w:ind w:left="-108"/>
        <w:rPr>
          <w:rFonts w:ascii="Trebuchet MS" w:eastAsia="MS Mincho" w:hAnsi="Trebuchet MS"/>
          <w:color w:val="800080"/>
          <w:sz w:val="16"/>
          <w:szCs w:val="16"/>
        </w:rPr>
      </w:pPr>
    </w:p>
    <w:p w:rsidR="00E72D78" w:rsidRPr="00E72D78" w:rsidRDefault="00E72D78" w:rsidP="00E72D78">
      <w:pPr>
        <w:widowControl/>
        <w:tabs>
          <w:tab w:val="left" w:pos="5670"/>
        </w:tabs>
        <w:autoSpaceDE/>
        <w:autoSpaceDN/>
        <w:adjustRightInd/>
        <w:ind w:left="-108"/>
        <w:rPr>
          <w:rFonts w:ascii="Calibri" w:eastAsia="MS Mincho" w:hAnsi="Calibri" w:cs="Calibri"/>
          <w:b/>
          <w:sz w:val="22"/>
          <w:szCs w:val="22"/>
        </w:rPr>
      </w:pPr>
      <w:r w:rsidRPr="00E72D78">
        <w:rPr>
          <w:rFonts w:ascii="Calibri" w:eastAsia="MS Mincho" w:hAnsi="Calibri" w:cs="Calibri"/>
          <w:b/>
          <w:sz w:val="22"/>
          <w:szCs w:val="22"/>
        </w:rPr>
        <w:t>ACTE INDIVIDUEL DE CANDIDATURE</w:t>
      </w: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r w:rsidRPr="00E72D78">
        <w:rPr>
          <w:rFonts w:ascii="Calibri" w:eastAsia="MS Mincho" w:hAnsi="Calibri" w:cs="Calibri"/>
          <w:sz w:val="22"/>
          <w:szCs w:val="22"/>
        </w:rPr>
        <w:t>Je soussigné (e)</w:t>
      </w: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spacing w:before="240" w:after="240"/>
        <w:ind w:left="-108"/>
        <w:rPr>
          <w:rFonts w:ascii="Calibri" w:eastAsia="MS Mincho" w:hAnsi="Calibri" w:cs="Calibri"/>
          <w:sz w:val="22"/>
          <w:szCs w:val="22"/>
        </w:rPr>
      </w:pPr>
      <w:r w:rsidRPr="00E72D78">
        <w:rPr>
          <w:rFonts w:ascii="Calibri" w:eastAsia="MS Mincho" w:hAnsi="Calibri" w:cs="Calibri"/>
          <w:sz w:val="22"/>
          <w:szCs w:val="22"/>
        </w:rPr>
        <w:t>Nom patronymique : …………………………………………………………………… Nom usuel : …………………………………….......................</w:t>
      </w:r>
    </w:p>
    <w:p w:rsidR="00E72D78" w:rsidRPr="00E72D78" w:rsidRDefault="00E72D78" w:rsidP="00E72D78">
      <w:pPr>
        <w:widowControl/>
        <w:tabs>
          <w:tab w:val="left" w:pos="5670"/>
        </w:tabs>
        <w:autoSpaceDE/>
        <w:autoSpaceDN/>
        <w:adjustRightInd/>
        <w:spacing w:before="240" w:after="240"/>
        <w:ind w:left="-108"/>
        <w:rPr>
          <w:rFonts w:ascii="Calibri" w:eastAsia="MS Mincho" w:hAnsi="Calibri" w:cs="Calibri"/>
          <w:sz w:val="22"/>
          <w:szCs w:val="22"/>
        </w:rPr>
      </w:pPr>
      <w:r w:rsidRPr="00E72D78">
        <w:rPr>
          <w:rFonts w:ascii="Calibri" w:eastAsia="MS Mincho" w:hAnsi="Calibri" w:cs="Calibri"/>
          <w:sz w:val="22"/>
          <w:szCs w:val="22"/>
        </w:rPr>
        <w:t>Prénom : ………………………………………………………………………………………………………………………………………………………………………</w:t>
      </w:r>
    </w:p>
    <w:p w:rsidR="00E72D78" w:rsidRPr="00E72D78" w:rsidRDefault="00E72D78" w:rsidP="00E72D78">
      <w:pPr>
        <w:widowControl/>
        <w:tabs>
          <w:tab w:val="left" w:pos="5670"/>
        </w:tabs>
        <w:autoSpaceDE/>
        <w:autoSpaceDN/>
        <w:adjustRightInd/>
        <w:spacing w:before="240" w:after="240"/>
        <w:ind w:left="-108"/>
        <w:rPr>
          <w:rFonts w:ascii="Calibri" w:eastAsia="MS Mincho" w:hAnsi="Calibri" w:cs="Calibri"/>
          <w:sz w:val="22"/>
          <w:szCs w:val="22"/>
        </w:rPr>
      </w:pPr>
      <w:r w:rsidRPr="00E72D78">
        <w:rPr>
          <w:rFonts w:ascii="Calibri" w:eastAsia="MS Mincho" w:hAnsi="Calibri" w:cs="Calibri"/>
          <w:sz w:val="22"/>
          <w:szCs w:val="22"/>
        </w:rPr>
        <w:t>Faculté d’affectation : ………………………………………………………………………………………………………………………………………………….</w:t>
      </w:r>
    </w:p>
    <w:p w:rsidR="00E72D78" w:rsidRPr="00E72D78" w:rsidRDefault="00E72D78" w:rsidP="00E72D78">
      <w:pPr>
        <w:widowControl/>
        <w:tabs>
          <w:tab w:val="left" w:pos="5670"/>
        </w:tabs>
        <w:autoSpaceDE/>
        <w:autoSpaceDN/>
        <w:adjustRightInd/>
        <w:spacing w:before="240" w:after="240"/>
        <w:ind w:left="-108"/>
        <w:rPr>
          <w:rFonts w:ascii="Calibri" w:eastAsia="MS Mincho" w:hAnsi="Calibri" w:cs="Calibri"/>
          <w:sz w:val="22"/>
          <w:szCs w:val="22"/>
        </w:rPr>
      </w:pPr>
      <w:r w:rsidRPr="00E72D78">
        <w:rPr>
          <w:rFonts w:ascii="Calibri" w:eastAsia="MS Mincho" w:hAnsi="Calibri" w:cs="Calibri"/>
          <w:sz w:val="22"/>
          <w:szCs w:val="22"/>
        </w:rPr>
        <w:t>Diplôme en cours : ……………………………………………………………………………………………………………………………………………………….</w:t>
      </w:r>
    </w:p>
    <w:p w:rsidR="00E72D78" w:rsidRPr="00E72D78" w:rsidRDefault="00E72D78" w:rsidP="00E72D78">
      <w:pPr>
        <w:widowControl/>
        <w:tabs>
          <w:tab w:val="left" w:pos="5670"/>
        </w:tabs>
        <w:autoSpaceDE/>
        <w:autoSpaceDN/>
        <w:adjustRightInd/>
        <w:spacing w:before="240" w:after="240"/>
        <w:ind w:left="-108"/>
        <w:rPr>
          <w:rFonts w:ascii="Calibri" w:eastAsia="MS Mincho" w:hAnsi="Calibri" w:cs="Calibri"/>
          <w:sz w:val="22"/>
          <w:szCs w:val="22"/>
        </w:rPr>
      </w:pPr>
      <w:r w:rsidRPr="00E72D78">
        <w:rPr>
          <w:rFonts w:ascii="Calibri" w:eastAsia="MS Mincho" w:hAnsi="Calibri" w:cs="Calibri"/>
          <w:sz w:val="22"/>
          <w:szCs w:val="22"/>
        </w:rPr>
        <w:t>Mail : ……………………………………………………………………………………………………………………………………………………………………………</w:t>
      </w:r>
    </w:p>
    <w:p w:rsidR="00E72D78" w:rsidRPr="00E72D78" w:rsidRDefault="00E72D78" w:rsidP="00E72D78">
      <w:pPr>
        <w:widowControl/>
        <w:tabs>
          <w:tab w:val="left" w:pos="5670"/>
        </w:tabs>
        <w:autoSpaceDE/>
        <w:autoSpaceDN/>
        <w:adjustRightInd/>
        <w:spacing w:before="240" w:after="240"/>
        <w:ind w:left="-108"/>
        <w:rPr>
          <w:rFonts w:ascii="Calibri" w:eastAsia="MS Mincho" w:hAnsi="Calibri" w:cs="Calibri"/>
          <w:sz w:val="22"/>
          <w:szCs w:val="22"/>
        </w:rPr>
      </w:pPr>
      <w:r w:rsidRPr="00E72D78">
        <w:rPr>
          <w:rFonts w:ascii="Calibri" w:eastAsia="MS Mincho" w:hAnsi="Calibri" w:cs="Calibri"/>
          <w:sz w:val="22"/>
          <w:szCs w:val="22"/>
        </w:rPr>
        <w:t>Tél. : …………………………………………………………………………………………………………………………………………………………………………….</w:t>
      </w: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r w:rsidRPr="00E72D78">
        <w:rPr>
          <w:rFonts w:ascii="Calibri" w:eastAsia="MS Mincho" w:hAnsi="Calibri" w:cs="Calibri"/>
          <w:sz w:val="22"/>
          <w:szCs w:val="22"/>
        </w:rPr>
        <w:t>Déclare faire acte de candidature aux élections au conseil de la Faculté de médecine Sorbonne Université dans le collège suivant :</w:t>
      </w:r>
    </w:p>
    <w:p w:rsidR="00E72D78" w:rsidRPr="00E72D78" w:rsidRDefault="00E72D78" w:rsidP="00E72D78">
      <w:pPr>
        <w:widowControl/>
        <w:tabs>
          <w:tab w:val="left" w:pos="5670"/>
        </w:tabs>
        <w:autoSpaceDE/>
        <w:autoSpaceDN/>
        <w:adjustRightInd/>
        <w:ind w:left="-108"/>
        <w:jc w:val="center"/>
        <w:rPr>
          <w:rFonts w:ascii="Calibri" w:eastAsia="MS Mincho" w:hAnsi="Calibri" w:cs="Calibri"/>
          <w:b/>
          <w:sz w:val="22"/>
          <w:szCs w:val="22"/>
        </w:rPr>
      </w:pPr>
      <w:r w:rsidRPr="00E72D78">
        <w:rPr>
          <w:rFonts w:ascii="Calibri" w:eastAsia="MS Mincho" w:hAnsi="Calibri" w:cs="Calibri"/>
          <w:b/>
          <w:sz w:val="22"/>
          <w:szCs w:val="22"/>
        </w:rPr>
        <w:t>Collège U (étudiants et usagers)</w:t>
      </w: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r w:rsidRPr="00E72D78">
        <w:rPr>
          <w:rFonts w:ascii="Calibri" w:eastAsia="MS Mincho" w:hAnsi="Calibri" w:cs="Calibri"/>
          <w:sz w:val="22"/>
          <w:szCs w:val="22"/>
        </w:rPr>
        <w:t>Sur la liste dénommée : ………………………………………………………………………………………………………………………………………</w:t>
      </w:r>
      <w:proofErr w:type="gramStart"/>
      <w:r w:rsidRPr="00E72D78">
        <w:rPr>
          <w:rFonts w:ascii="Calibri" w:eastAsia="MS Mincho" w:hAnsi="Calibri" w:cs="Calibri"/>
          <w:sz w:val="22"/>
          <w:szCs w:val="22"/>
        </w:rPr>
        <w:t>…….</w:t>
      </w:r>
      <w:proofErr w:type="gramEnd"/>
      <w:r w:rsidRPr="00E72D78">
        <w:rPr>
          <w:rFonts w:ascii="Calibri" w:eastAsia="MS Mincho" w:hAnsi="Calibri" w:cs="Calibri"/>
          <w:sz w:val="22"/>
          <w:szCs w:val="22"/>
        </w:rPr>
        <w:t>.</w:t>
      </w: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r w:rsidRPr="00E72D78">
        <w:rPr>
          <w:rFonts w:ascii="Calibri" w:eastAsia="MS Mincho" w:hAnsi="Calibri" w:cs="Calibri"/>
          <w:sz w:val="22"/>
          <w:szCs w:val="22"/>
        </w:rPr>
        <w:t>Fait à :  ……………………………………………………………………………………………………………………………………………………………………….</w:t>
      </w: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roofErr w:type="gramStart"/>
      <w:r w:rsidRPr="00E72D78">
        <w:rPr>
          <w:rFonts w:ascii="Calibri" w:eastAsia="MS Mincho" w:hAnsi="Calibri" w:cs="Calibri"/>
          <w:sz w:val="22"/>
          <w:szCs w:val="22"/>
        </w:rPr>
        <w:t>Le  …</w:t>
      </w:r>
      <w:proofErr w:type="gramEnd"/>
      <w:r w:rsidRPr="00E72D78">
        <w:rPr>
          <w:rFonts w:ascii="Calibri" w:eastAsia="MS Mincho" w:hAnsi="Calibri" w:cs="Calibri"/>
          <w:sz w:val="22"/>
          <w:szCs w:val="22"/>
        </w:rPr>
        <w:t>……………………………………………………………………………………………………………………………………………………………………………</w:t>
      </w: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r w:rsidRPr="00E72D78">
        <w:rPr>
          <w:rFonts w:ascii="Calibri" w:eastAsia="MS Mincho" w:hAnsi="Calibri" w:cs="Calibri"/>
          <w:sz w:val="22"/>
          <w:szCs w:val="22"/>
        </w:rPr>
        <w:t>Signature :</w:t>
      </w: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9"/>
      </w:tblGrid>
      <w:tr w:rsidR="00E72D78" w:rsidRPr="00E72D78" w:rsidTr="00A5353F">
        <w:tc>
          <w:tcPr>
            <w:tcW w:w="10619" w:type="dxa"/>
            <w:shd w:val="clear" w:color="auto" w:fill="auto"/>
          </w:tcPr>
          <w:p w:rsidR="00E72D78" w:rsidRPr="00E72D78" w:rsidRDefault="00E72D78" w:rsidP="00E72D78">
            <w:pPr>
              <w:widowControl/>
              <w:tabs>
                <w:tab w:val="left" w:pos="5670"/>
              </w:tabs>
              <w:autoSpaceDE/>
              <w:autoSpaceDN/>
              <w:adjustRightInd/>
              <w:jc w:val="center"/>
              <w:rPr>
                <w:rFonts w:ascii="Calibri" w:eastAsia="MS Mincho" w:hAnsi="Calibri" w:cs="Calibri"/>
                <w:b/>
                <w:color w:val="FF0000"/>
                <w:sz w:val="22"/>
                <w:szCs w:val="22"/>
              </w:rPr>
            </w:pPr>
            <w:r w:rsidRPr="00E72D78">
              <w:rPr>
                <w:rFonts w:ascii="Calibri" w:eastAsia="MS Mincho" w:hAnsi="Calibri" w:cs="Calibri"/>
                <w:b/>
                <w:color w:val="FF0000"/>
                <w:sz w:val="22"/>
                <w:szCs w:val="22"/>
              </w:rPr>
              <w:t>Le candidat doit fournir l’original de l’acte de candidature individuelle.</w:t>
            </w:r>
          </w:p>
          <w:p w:rsidR="00E72D78" w:rsidRPr="00E72D78" w:rsidRDefault="00E72D78" w:rsidP="00E72D78">
            <w:pPr>
              <w:widowControl/>
              <w:tabs>
                <w:tab w:val="left" w:pos="5670"/>
              </w:tabs>
              <w:autoSpaceDE/>
              <w:autoSpaceDN/>
              <w:adjustRightInd/>
              <w:jc w:val="center"/>
              <w:rPr>
                <w:rFonts w:ascii="Calibri" w:eastAsia="MS Mincho" w:hAnsi="Calibri" w:cs="Calibri"/>
                <w:b/>
                <w:color w:val="FF0000"/>
                <w:sz w:val="22"/>
                <w:szCs w:val="22"/>
              </w:rPr>
            </w:pPr>
            <w:r w:rsidRPr="00E72D78">
              <w:rPr>
                <w:rFonts w:ascii="Calibri" w:eastAsia="MS Mincho" w:hAnsi="Calibri" w:cs="Calibri"/>
                <w:b/>
                <w:color w:val="FF0000"/>
                <w:sz w:val="22"/>
                <w:szCs w:val="22"/>
              </w:rPr>
              <w:t>Joindre à l’acte de candidature individuelle la photocopie de la carte d’étudiant</w:t>
            </w:r>
          </w:p>
          <w:p w:rsidR="00E72D78" w:rsidRPr="00E72D78" w:rsidRDefault="00E72D78" w:rsidP="00E72D78">
            <w:pPr>
              <w:widowControl/>
              <w:tabs>
                <w:tab w:val="left" w:pos="5670"/>
              </w:tabs>
              <w:autoSpaceDE/>
              <w:autoSpaceDN/>
              <w:adjustRightInd/>
              <w:jc w:val="center"/>
              <w:rPr>
                <w:rFonts w:ascii="Calibri" w:eastAsia="MS Mincho" w:hAnsi="Calibri" w:cs="Calibri"/>
                <w:sz w:val="22"/>
                <w:szCs w:val="22"/>
              </w:rPr>
            </w:pPr>
            <w:r w:rsidRPr="00E72D78">
              <w:rPr>
                <w:rFonts w:ascii="Calibri" w:eastAsia="MS Mincho" w:hAnsi="Calibri" w:cs="Calibri"/>
                <w:b/>
                <w:color w:val="FF0000"/>
                <w:sz w:val="22"/>
                <w:szCs w:val="22"/>
              </w:rPr>
              <w:t>ou à défaut du certificat de scolarité 2019/2020</w:t>
            </w:r>
          </w:p>
        </w:tc>
      </w:tr>
    </w:tbl>
    <w:p w:rsidR="00E72D78" w:rsidRPr="00E72D78" w:rsidRDefault="00E72D78" w:rsidP="00E72D78">
      <w:pPr>
        <w:widowControl/>
        <w:tabs>
          <w:tab w:val="left" w:pos="5670"/>
        </w:tabs>
        <w:autoSpaceDE/>
        <w:autoSpaceDN/>
        <w:adjustRightInd/>
        <w:ind w:left="-108"/>
        <w:rPr>
          <w:rFonts w:ascii="Calibri" w:eastAsia="MS Mincho" w:hAnsi="Calibri" w:cs="Calibri"/>
          <w:sz w:val="22"/>
          <w:szCs w:val="22"/>
        </w:rPr>
      </w:pPr>
    </w:p>
    <w:p w:rsidR="00E72D78" w:rsidRDefault="00E72D78" w:rsidP="003F5048">
      <w:pPr>
        <w:pStyle w:val="Corpsdetexte"/>
        <w:kinsoku w:val="0"/>
        <w:overflowPunct w:val="0"/>
        <w:ind w:left="0"/>
        <w:jc w:val="both"/>
        <w:rPr>
          <w:rFonts w:ascii="Arial" w:hAnsi="Arial" w:cs="Arial"/>
          <w:sz w:val="20"/>
          <w:szCs w:val="20"/>
        </w:rPr>
      </w:pPr>
    </w:p>
    <w:p w:rsidR="00E72D78" w:rsidRDefault="00E72D78" w:rsidP="003F5048">
      <w:pPr>
        <w:pStyle w:val="Corpsdetexte"/>
        <w:kinsoku w:val="0"/>
        <w:overflowPunct w:val="0"/>
        <w:spacing w:before="72"/>
        <w:ind w:left="1603"/>
        <w:jc w:val="center"/>
        <w:rPr>
          <w:rFonts w:ascii="Arial" w:hAnsi="Arial" w:cs="Arial"/>
          <w:b/>
          <w:bCs/>
          <w:spacing w:val="-2"/>
          <w:sz w:val="20"/>
          <w:szCs w:val="20"/>
        </w:rPr>
      </w:pPr>
    </w:p>
    <w:p w:rsidR="00E72D78" w:rsidRDefault="00E72D78" w:rsidP="003F5048">
      <w:pPr>
        <w:pStyle w:val="Corpsdetexte"/>
        <w:kinsoku w:val="0"/>
        <w:overflowPunct w:val="0"/>
        <w:spacing w:before="72"/>
        <w:ind w:left="1603"/>
        <w:jc w:val="center"/>
        <w:rPr>
          <w:rFonts w:ascii="Arial" w:hAnsi="Arial" w:cs="Arial"/>
          <w:b/>
          <w:bCs/>
          <w:spacing w:val="-2"/>
          <w:sz w:val="20"/>
          <w:szCs w:val="20"/>
        </w:rPr>
      </w:pPr>
    </w:p>
    <w:p w:rsidR="00E72D78" w:rsidRDefault="00E72D78" w:rsidP="003F5048">
      <w:pPr>
        <w:pStyle w:val="Corpsdetexte"/>
        <w:kinsoku w:val="0"/>
        <w:overflowPunct w:val="0"/>
        <w:spacing w:before="72"/>
        <w:ind w:left="1603"/>
        <w:jc w:val="center"/>
        <w:rPr>
          <w:rFonts w:ascii="Arial" w:hAnsi="Arial" w:cs="Arial"/>
          <w:b/>
          <w:bCs/>
          <w:spacing w:val="-2"/>
          <w:sz w:val="20"/>
          <w:szCs w:val="20"/>
        </w:rPr>
      </w:pPr>
    </w:p>
    <w:p w:rsidR="00E72D78" w:rsidRPr="00E72D78" w:rsidRDefault="00E72D78" w:rsidP="00E72D78">
      <w:pPr>
        <w:widowControl/>
        <w:tabs>
          <w:tab w:val="left" w:pos="709"/>
        </w:tabs>
        <w:autoSpaceDE/>
        <w:autoSpaceDN/>
        <w:adjustRightInd/>
        <w:ind w:left="-108"/>
        <w:jc w:val="center"/>
        <w:rPr>
          <w:rFonts w:ascii="Calibri" w:hAnsi="Calibri" w:cs="Calibri"/>
          <w:b/>
          <w:sz w:val="22"/>
          <w:szCs w:val="22"/>
        </w:rPr>
      </w:pPr>
      <w:r w:rsidRPr="00E72D78">
        <w:rPr>
          <w:rFonts w:ascii="Calibri" w:hAnsi="Calibri" w:cs="Calibri"/>
          <w:b/>
          <w:sz w:val="22"/>
          <w:szCs w:val="22"/>
        </w:rPr>
        <w:t>ELECTIONS DES REPRESENTANTS DES USAGERS</w:t>
      </w:r>
    </w:p>
    <w:p w:rsidR="00E72D78" w:rsidRPr="00E72D78" w:rsidRDefault="00E72D78" w:rsidP="00E72D78">
      <w:pPr>
        <w:widowControl/>
        <w:tabs>
          <w:tab w:val="left" w:pos="709"/>
        </w:tabs>
        <w:autoSpaceDE/>
        <w:autoSpaceDN/>
        <w:adjustRightInd/>
        <w:ind w:left="-108"/>
        <w:jc w:val="center"/>
        <w:rPr>
          <w:rFonts w:ascii="Calibri" w:hAnsi="Calibri" w:cs="Calibri"/>
          <w:b/>
          <w:sz w:val="22"/>
          <w:szCs w:val="22"/>
        </w:rPr>
      </w:pPr>
      <w:r w:rsidRPr="00E72D78">
        <w:rPr>
          <w:rFonts w:ascii="Calibri" w:hAnsi="Calibri" w:cs="Calibri"/>
          <w:b/>
          <w:sz w:val="22"/>
          <w:szCs w:val="22"/>
        </w:rPr>
        <w:t>AU CONSEIL DE LA FACULTE DE MEDECINE DE SORBONNE UNIVERSITE</w:t>
      </w:r>
    </w:p>
    <w:p w:rsidR="00E72D78" w:rsidRPr="00E72D78" w:rsidRDefault="00E72D78" w:rsidP="00E72D78">
      <w:pPr>
        <w:widowControl/>
        <w:tabs>
          <w:tab w:val="left" w:pos="709"/>
        </w:tabs>
        <w:autoSpaceDE/>
        <w:autoSpaceDN/>
        <w:adjustRightInd/>
        <w:ind w:left="-108"/>
        <w:jc w:val="center"/>
        <w:rPr>
          <w:rFonts w:ascii="Calibri" w:hAnsi="Calibri" w:cs="Calibri"/>
          <w:b/>
          <w:sz w:val="22"/>
          <w:szCs w:val="22"/>
        </w:rPr>
      </w:pPr>
      <w:r w:rsidRPr="00E72D78">
        <w:rPr>
          <w:rFonts w:ascii="Calibri" w:hAnsi="Calibri" w:cs="Calibri"/>
          <w:b/>
          <w:sz w:val="22"/>
          <w:szCs w:val="22"/>
        </w:rPr>
        <w:t>SCRUTIN DES 27 ET 28 NOVEMBRE 2019</w:t>
      </w:r>
    </w:p>
    <w:p w:rsidR="00E72D78" w:rsidRPr="00E72D78" w:rsidRDefault="00E72D78" w:rsidP="00E72D78">
      <w:pPr>
        <w:widowControl/>
        <w:tabs>
          <w:tab w:val="left" w:pos="709"/>
        </w:tabs>
        <w:autoSpaceDE/>
        <w:autoSpaceDN/>
        <w:adjustRightInd/>
        <w:ind w:left="-108"/>
        <w:rPr>
          <w:rFonts w:ascii="Trebuchet MS" w:hAnsi="Trebuchet M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0619"/>
      </w:tblGrid>
      <w:tr w:rsidR="00E72D78" w:rsidRPr="00E72D78" w:rsidTr="00A3577B">
        <w:trPr>
          <w:jc w:val="center"/>
        </w:trPr>
        <w:tc>
          <w:tcPr>
            <w:tcW w:w="10619" w:type="dxa"/>
            <w:shd w:val="clear" w:color="auto" w:fill="DEEAF6" w:themeFill="accent1" w:themeFillTint="33"/>
          </w:tcPr>
          <w:p w:rsidR="00E72D78" w:rsidRPr="00E72D78" w:rsidRDefault="00E72D78" w:rsidP="00E72D78">
            <w:pPr>
              <w:widowControl/>
              <w:tabs>
                <w:tab w:val="left" w:pos="709"/>
              </w:tabs>
              <w:autoSpaceDE/>
              <w:autoSpaceDN/>
              <w:adjustRightInd/>
              <w:spacing w:before="120" w:after="120"/>
              <w:jc w:val="center"/>
              <w:rPr>
                <w:rFonts w:ascii="Calibri" w:hAnsi="Calibri" w:cs="Calibri"/>
                <w:b/>
                <w:sz w:val="22"/>
                <w:szCs w:val="22"/>
              </w:rPr>
            </w:pPr>
            <w:r w:rsidRPr="00E72D78">
              <w:rPr>
                <w:rFonts w:ascii="Calibri" w:hAnsi="Calibri" w:cs="Calibri"/>
                <w:b/>
                <w:szCs w:val="22"/>
              </w:rPr>
              <w:t>Liste de candidats</w:t>
            </w:r>
          </w:p>
        </w:tc>
      </w:tr>
    </w:tbl>
    <w:p w:rsidR="00E72D78" w:rsidRPr="00E72D78" w:rsidRDefault="00E72D78" w:rsidP="00E72D78">
      <w:pPr>
        <w:widowControl/>
        <w:tabs>
          <w:tab w:val="left" w:pos="709"/>
        </w:tabs>
        <w:autoSpaceDE/>
        <w:autoSpaceDN/>
        <w:adjustRightInd/>
        <w:ind w:left="-108"/>
        <w:rPr>
          <w:rFonts w:ascii="Calibri" w:hAnsi="Calibri" w:cs="Calibri"/>
          <w:sz w:val="22"/>
          <w:szCs w:val="22"/>
          <w:u w:val="single"/>
        </w:rPr>
      </w:pPr>
      <w:r w:rsidRPr="00E72D78">
        <w:rPr>
          <w:rFonts w:ascii="Calibri" w:hAnsi="Calibri" w:cs="Calibri"/>
          <w:sz w:val="22"/>
          <w:szCs w:val="22"/>
          <w:u w:val="single"/>
        </w:rPr>
        <w:t xml:space="preserve"> </w:t>
      </w:r>
    </w:p>
    <w:p w:rsidR="00E72D78" w:rsidRPr="00E72D78" w:rsidRDefault="00E72D78" w:rsidP="00E72D78">
      <w:pPr>
        <w:widowControl/>
        <w:tabs>
          <w:tab w:val="left" w:pos="709"/>
        </w:tabs>
        <w:autoSpaceDE/>
        <w:autoSpaceDN/>
        <w:adjustRightInd/>
        <w:ind w:left="-108"/>
        <w:rPr>
          <w:rFonts w:ascii="Calibri" w:hAnsi="Calibri" w:cs="Calibri"/>
          <w:sz w:val="22"/>
          <w:szCs w:val="22"/>
        </w:rPr>
      </w:pPr>
      <w:r w:rsidRPr="00E72D78">
        <w:rPr>
          <w:rFonts w:ascii="Calibri" w:hAnsi="Calibri" w:cs="Calibri"/>
          <w:sz w:val="22"/>
          <w:szCs w:val="22"/>
        </w:rPr>
        <w:t>Liste présentée par : ……………………………………………………………………………………………………………………………………………………….</w:t>
      </w:r>
    </w:p>
    <w:p w:rsidR="00E72D78" w:rsidRPr="00E72D78" w:rsidRDefault="00E72D78" w:rsidP="00E72D78">
      <w:pPr>
        <w:widowControl/>
        <w:tabs>
          <w:tab w:val="left" w:pos="709"/>
        </w:tabs>
        <w:autoSpaceDE/>
        <w:autoSpaceDN/>
        <w:adjustRightInd/>
        <w:ind w:left="-108"/>
        <w:rPr>
          <w:rFonts w:ascii="Calibri" w:hAnsi="Calibri" w:cs="Calibri"/>
          <w:sz w:val="22"/>
          <w:szCs w:val="22"/>
        </w:rPr>
      </w:pPr>
    </w:p>
    <w:p w:rsidR="00E72D78" w:rsidRPr="00E72D78" w:rsidRDefault="00E72D78" w:rsidP="00E72D78">
      <w:pPr>
        <w:widowControl/>
        <w:tabs>
          <w:tab w:val="left" w:pos="709"/>
        </w:tabs>
        <w:autoSpaceDE/>
        <w:autoSpaceDN/>
        <w:adjustRightInd/>
        <w:ind w:left="-108"/>
        <w:rPr>
          <w:rFonts w:ascii="Calibri" w:eastAsia="MS Mincho" w:hAnsi="Calibri" w:cs="Calibri"/>
          <w:sz w:val="22"/>
          <w:szCs w:val="22"/>
        </w:rPr>
      </w:pPr>
      <w:r w:rsidRPr="00E72D78">
        <w:rPr>
          <w:rFonts w:ascii="Calibri" w:eastAsia="MS Mincho" w:hAnsi="Calibri" w:cs="Calibri"/>
          <w:sz w:val="22"/>
          <w:szCs w:val="22"/>
        </w:rPr>
        <w:t>Collège U (étudiants et usagers)</w:t>
      </w:r>
    </w:p>
    <w:p w:rsidR="00E72D78" w:rsidRPr="00E72D78" w:rsidRDefault="00E72D78" w:rsidP="00E72D78">
      <w:pPr>
        <w:widowControl/>
        <w:tabs>
          <w:tab w:val="left" w:pos="709"/>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709"/>
        </w:tabs>
        <w:autoSpaceDE/>
        <w:autoSpaceDN/>
        <w:adjustRightInd/>
        <w:ind w:left="-108"/>
        <w:rPr>
          <w:rFonts w:ascii="Calibri" w:eastAsia="MS Mincho" w:hAnsi="Calibri" w:cs="Calibri"/>
          <w:sz w:val="22"/>
          <w:szCs w:val="22"/>
        </w:rPr>
      </w:pPr>
      <w:r w:rsidRPr="00E72D78">
        <w:rPr>
          <w:rFonts w:ascii="Calibri" w:eastAsia="MS Mincho" w:hAnsi="Calibri" w:cs="Calibri"/>
          <w:sz w:val="22"/>
          <w:szCs w:val="22"/>
        </w:rPr>
        <w:t>Nombre de sièges à pourvoir dans ce collège :  ………………………………………………………………………………………………………………</w:t>
      </w:r>
    </w:p>
    <w:p w:rsidR="00E72D78" w:rsidRPr="00E72D78" w:rsidRDefault="00E72D78" w:rsidP="00E72D78">
      <w:pPr>
        <w:widowControl/>
        <w:tabs>
          <w:tab w:val="left" w:pos="709"/>
        </w:tabs>
        <w:autoSpaceDE/>
        <w:autoSpaceDN/>
        <w:adjustRightInd/>
        <w:ind w:left="-108"/>
        <w:rPr>
          <w:rFonts w:ascii="Calibri" w:eastAsia="MS Mincho" w:hAnsi="Calibri" w:cs="Calibri"/>
          <w:sz w:val="22"/>
          <w:szCs w:val="22"/>
        </w:rPr>
      </w:pPr>
    </w:p>
    <w:p w:rsidR="00E72D78" w:rsidRPr="00E72D78" w:rsidRDefault="00E72D78" w:rsidP="00E72D78">
      <w:pPr>
        <w:widowControl/>
        <w:tabs>
          <w:tab w:val="left" w:pos="709"/>
        </w:tabs>
        <w:autoSpaceDE/>
        <w:autoSpaceDN/>
        <w:adjustRightInd/>
        <w:ind w:left="-108"/>
        <w:rPr>
          <w:rFonts w:ascii="Calibri" w:eastAsia="MS Mincho" w:hAnsi="Calibri" w:cs="Calibri"/>
          <w:sz w:val="22"/>
          <w:szCs w:val="22"/>
        </w:rPr>
      </w:pPr>
      <w:r w:rsidRPr="00E72D78">
        <w:rPr>
          <w:rFonts w:ascii="Calibri" w:eastAsia="MS Mincho" w:hAnsi="Calibri" w:cs="Calibri"/>
          <w:sz w:val="22"/>
          <w:szCs w:val="22"/>
        </w:rPr>
        <w:t>Candidats :</w:t>
      </w:r>
    </w:p>
    <w:p w:rsidR="00E72D78" w:rsidRPr="00E72D78" w:rsidRDefault="00E72D78" w:rsidP="00E72D78">
      <w:pPr>
        <w:widowControl/>
        <w:tabs>
          <w:tab w:val="left" w:pos="5670"/>
        </w:tabs>
        <w:autoSpaceDE/>
        <w:autoSpaceDN/>
        <w:adjustRightInd/>
        <w:ind w:left="-108"/>
        <w:rPr>
          <w:rFonts w:ascii="Comic Sans MS" w:hAnsi="Comic Sans MS"/>
          <w:sz w:val="20"/>
          <w:szCs w:val="20"/>
        </w:rPr>
      </w:pPr>
      <w:r w:rsidRPr="00E72D78">
        <w:rPr>
          <w:rFonts w:ascii="Trebuchet MS" w:eastAsia="MS Mincho" w:hAnsi="Trebuchet MS"/>
          <w:color w:val="800080"/>
          <w:sz w:val="16"/>
          <w:szCs w:val="16"/>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487"/>
        <w:gridCol w:w="1742"/>
        <w:gridCol w:w="949"/>
        <w:gridCol w:w="1851"/>
        <w:gridCol w:w="1842"/>
        <w:gridCol w:w="1701"/>
      </w:tblGrid>
      <w:tr w:rsidR="00E72D78" w:rsidRPr="00E72D78" w:rsidTr="00A5353F">
        <w:trPr>
          <w:trHeight w:val="256"/>
        </w:trPr>
        <w:tc>
          <w:tcPr>
            <w:tcW w:w="1309" w:type="dxa"/>
            <w:vMerge w:val="restart"/>
            <w:shd w:val="clear" w:color="auto" w:fill="auto"/>
          </w:tcPr>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p>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p>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r w:rsidRPr="00E72D78">
              <w:rPr>
                <w:rFonts w:ascii="Calibri" w:hAnsi="Calibri" w:cs="Calibri"/>
                <w:b/>
                <w:sz w:val="20"/>
                <w:szCs w:val="20"/>
              </w:rPr>
              <w:t>N°</w:t>
            </w:r>
          </w:p>
        </w:tc>
        <w:tc>
          <w:tcPr>
            <w:tcW w:w="1487" w:type="dxa"/>
            <w:vMerge w:val="restart"/>
            <w:shd w:val="clear" w:color="auto" w:fill="auto"/>
          </w:tcPr>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p>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p>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r w:rsidRPr="00E72D78">
              <w:rPr>
                <w:rFonts w:ascii="Calibri" w:hAnsi="Calibri" w:cs="Calibri"/>
                <w:b/>
                <w:sz w:val="20"/>
                <w:szCs w:val="20"/>
              </w:rPr>
              <w:t>Nom</w:t>
            </w:r>
          </w:p>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p>
        </w:tc>
        <w:tc>
          <w:tcPr>
            <w:tcW w:w="1742" w:type="dxa"/>
            <w:vMerge w:val="restart"/>
            <w:shd w:val="clear" w:color="auto" w:fill="auto"/>
          </w:tcPr>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p>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p>
          <w:p w:rsidR="00E72D78" w:rsidRPr="00E72D78" w:rsidRDefault="00E72D78" w:rsidP="00E72D78">
            <w:pPr>
              <w:widowControl/>
              <w:tabs>
                <w:tab w:val="left" w:pos="0"/>
              </w:tabs>
              <w:autoSpaceDE/>
              <w:autoSpaceDN/>
              <w:adjustRightInd/>
              <w:ind w:right="851"/>
              <w:jc w:val="both"/>
              <w:rPr>
                <w:rFonts w:ascii="Calibri" w:hAnsi="Calibri" w:cs="Calibri"/>
                <w:b/>
                <w:sz w:val="20"/>
                <w:szCs w:val="20"/>
              </w:rPr>
            </w:pPr>
            <w:r w:rsidRPr="00E72D78">
              <w:rPr>
                <w:rFonts w:ascii="Calibri" w:hAnsi="Calibri" w:cs="Calibri"/>
                <w:b/>
                <w:sz w:val="20"/>
                <w:szCs w:val="20"/>
              </w:rPr>
              <w:t>Prénom</w:t>
            </w:r>
          </w:p>
        </w:tc>
        <w:tc>
          <w:tcPr>
            <w:tcW w:w="949" w:type="dxa"/>
            <w:vMerge w:val="restart"/>
            <w:shd w:val="clear" w:color="auto" w:fill="auto"/>
          </w:tcPr>
          <w:p w:rsidR="00E72D78" w:rsidRPr="00E72D78" w:rsidRDefault="00E72D78" w:rsidP="00E72D78">
            <w:pPr>
              <w:widowControl/>
              <w:tabs>
                <w:tab w:val="left" w:pos="0"/>
              </w:tabs>
              <w:autoSpaceDE/>
              <w:autoSpaceDN/>
              <w:adjustRightInd/>
              <w:jc w:val="both"/>
              <w:rPr>
                <w:rFonts w:ascii="Calibri" w:hAnsi="Calibri" w:cs="Calibri"/>
                <w:b/>
                <w:sz w:val="20"/>
                <w:szCs w:val="20"/>
              </w:rPr>
            </w:pPr>
          </w:p>
          <w:p w:rsidR="00E72D78" w:rsidRPr="00E72D78" w:rsidRDefault="00E72D78" w:rsidP="00E72D78">
            <w:pPr>
              <w:widowControl/>
              <w:tabs>
                <w:tab w:val="left" w:pos="0"/>
              </w:tabs>
              <w:autoSpaceDE/>
              <w:autoSpaceDN/>
              <w:adjustRightInd/>
              <w:jc w:val="both"/>
              <w:rPr>
                <w:rFonts w:ascii="Calibri" w:hAnsi="Calibri" w:cs="Calibri"/>
                <w:b/>
                <w:sz w:val="20"/>
                <w:szCs w:val="20"/>
              </w:rPr>
            </w:pPr>
            <w:proofErr w:type="gramStart"/>
            <w:r w:rsidRPr="00E72D78">
              <w:rPr>
                <w:rFonts w:ascii="Calibri" w:hAnsi="Calibri" w:cs="Calibri"/>
                <w:b/>
                <w:sz w:val="20"/>
                <w:szCs w:val="20"/>
              </w:rPr>
              <w:t>Diplôme en</w:t>
            </w:r>
            <w:proofErr w:type="gramEnd"/>
          </w:p>
          <w:p w:rsidR="00E72D78" w:rsidRPr="00E72D78" w:rsidRDefault="00E72D78" w:rsidP="00E72D78">
            <w:pPr>
              <w:widowControl/>
              <w:tabs>
                <w:tab w:val="left" w:pos="0"/>
              </w:tabs>
              <w:autoSpaceDE/>
              <w:autoSpaceDN/>
              <w:adjustRightInd/>
              <w:jc w:val="both"/>
              <w:rPr>
                <w:rFonts w:ascii="Calibri" w:hAnsi="Calibri" w:cs="Calibri"/>
                <w:b/>
                <w:sz w:val="20"/>
                <w:szCs w:val="20"/>
              </w:rPr>
            </w:pPr>
            <w:r w:rsidRPr="00E72D78">
              <w:rPr>
                <w:rFonts w:ascii="Calibri" w:hAnsi="Calibri" w:cs="Calibri"/>
                <w:b/>
                <w:sz w:val="20"/>
                <w:szCs w:val="20"/>
              </w:rPr>
              <w:t>cours</w:t>
            </w:r>
          </w:p>
        </w:tc>
        <w:tc>
          <w:tcPr>
            <w:tcW w:w="5394" w:type="dxa"/>
            <w:gridSpan w:val="3"/>
            <w:shd w:val="clear" w:color="auto" w:fill="auto"/>
          </w:tcPr>
          <w:p w:rsidR="00E72D78" w:rsidRPr="00E72D78" w:rsidRDefault="00E72D78" w:rsidP="00E72D78">
            <w:pPr>
              <w:widowControl/>
              <w:tabs>
                <w:tab w:val="left" w:pos="0"/>
              </w:tabs>
              <w:autoSpaceDE/>
              <w:autoSpaceDN/>
              <w:adjustRightInd/>
              <w:jc w:val="center"/>
              <w:rPr>
                <w:rFonts w:ascii="Calibri" w:hAnsi="Calibri" w:cs="Calibri"/>
                <w:b/>
                <w:sz w:val="20"/>
                <w:szCs w:val="20"/>
              </w:rPr>
            </w:pPr>
            <w:r w:rsidRPr="00E72D78">
              <w:rPr>
                <w:rFonts w:ascii="Calibri" w:hAnsi="Calibri" w:cs="Calibri"/>
                <w:b/>
                <w:sz w:val="20"/>
                <w:szCs w:val="20"/>
              </w:rPr>
              <w:t>Secteur de formation</w:t>
            </w:r>
          </w:p>
        </w:tc>
      </w:tr>
      <w:tr w:rsidR="00E72D78" w:rsidRPr="00E72D78" w:rsidTr="00A5353F">
        <w:trPr>
          <w:trHeight w:val="256"/>
        </w:trPr>
        <w:tc>
          <w:tcPr>
            <w:tcW w:w="1309" w:type="dxa"/>
            <w:vMerge/>
            <w:shd w:val="clear" w:color="auto" w:fill="auto"/>
          </w:tcPr>
          <w:p w:rsidR="00E72D78" w:rsidRPr="00E72D78" w:rsidRDefault="00E72D78" w:rsidP="00E72D78">
            <w:pPr>
              <w:widowControl/>
              <w:tabs>
                <w:tab w:val="left" w:pos="0"/>
              </w:tabs>
              <w:autoSpaceDE/>
              <w:autoSpaceDN/>
              <w:adjustRightInd/>
              <w:ind w:right="851"/>
              <w:jc w:val="both"/>
              <w:rPr>
                <w:rFonts w:ascii="Calibri" w:hAnsi="Calibri" w:cs="Calibri"/>
                <w:sz w:val="20"/>
                <w:szCs w:val="20"/>
              </w:rPr>
            </w:pPr>
          </w:p>
        </w:tc>
        <w:tc>
          <w:tcPr>
            <w:tcW w:w="1487" w:type="dxa"/>
            <w:vMerge/>
            <w:shd w:val="clear" w:color="auto" w:fill="auto"/>
          </w:tcPr>
          <w:p w:rsidR="00E72D78" w:rsidRPr="00E72D78" w:rsidRDefault="00E72D78" w:rsidP="00E72D78">
            <w:pPr>
              <w:widowControl/>
              <w:tabs>
                <w:tab w:val="left" w:pos="0"/>
              </w:tabs>
              <w:autoSpaceDE/>
              <w:autoSpaceDN/>
              <w:adjustRightInd/>
              <w:ind w:right="851"/>
              <w:jc w:val="both"/>
              <w:rPr>
                <w:rFonts w:ascii="Calibri" w:hAnsi="Calibri" w:cs="Calibri"/>
                <w:sz w:val="20"/>
                <w:szCs w:val="20"/>
              </w:rPr>
            </w:pPr>
          </w:p>
        </w:tc>
        <w:tc>
          <w:tcPr>
            <w:tcW w:w="1742" w:type="dxa"/>
            <w:vMerge/>
            <w:shd w:val="clear" w:color="auto" w:fill="auto"/>
          </w:tcPr>
          <w:p w:rsidR="00E72D78" w:rsidRPr="00E72D78" w:rsidRDefault="00E72D78" w:rsidP="00E72D78">
            <w:pPr>
              <w:widowControl/>
              <w:tabs>
                <w:tab w:val="left" w:pos="0"/>
              </w:tabs>
              <w:autoSpaceDE/>
              <w:autoSpaceDN/>
              <w:adjustRightInd/>
              <w:ind w:right="851"/>
              <w:jc w:val="both"/>
              <w:rPr>
                <w:rFonts w:ascii="Calibri" w:hAnsi="Calibri" w:cs="Calibri"/>
                <w:sz w:val="20"/>
                <w:szCs w:val="20"/>
              </w:rPr>
            </w:pPr>
          </w:p>
        </w:tc>
        <w:tc>
          <w:tcPr>
            <w:tcW w:w="949" w:type="dxa"/>
            <w:vMerge/>
            <w:shd w:val="clear" w:color="auto" w:fill="auto"/>
          </w:tcPr>
          <w:p w:rsidR="00E72D78" w:rsidRPr="00E72D78" w:rsidRDefault="00E72D78" w:rsidP="00E72D78">
            <w:pPr>
              <w:widowControl/>
              <w:tabs>
                <w:tab w:val="left" w:pos="0"/>
              </w:tabs>
              <w:autoSpaceDE/>
              <w:autoSpaceDN/>
              <w:adjustRightInd/>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ind w:right="596"/>
              <w:jc w:val="center"/>
              <w:rPr>
                <w:rFonts w:ascii="Calibri" w:hAnsi="Calibri" w:cs="Calibri"/>
                <w:b/>
                <w:sz w:val="20"/>
                <w:szCs w:val="20"/>
              </w:rPr>
            </w:pPr>
            <w:r w:rsidRPr="00E72D78">
              <w:rPr>
                <w:rFonts w:ascii="Calibri" w:hAnsi="Calibri" w:cs="Calibri"/>
                <w:b/>
                <w:sz w:val="20"/>
                <w:szCs w:val="20"/>
              </w:rPr>
              <w:t>Sciences et technologie</w:t>
            </w:r>
          </w:p>
        </w:tc>
        <w:tc>
          <w:tcPr>
            <w:tcW w:w="1842" w:type="dxa"/>
            <w:shd w:val="clear" w:color="auto" w:fill="auto"/>
          </w:tcPr>
          <w:p w:rsidR="00E72D78" w:rsidRPr="00E72D78" w:rsidRDefault="00E72D78" w:rsidP="00E72D78">
            <w:pPr>
              <w:widowControl/>
              <w:autoSpaceDE/>
              <w:autoSpaceDN/>
              <w:adjustRightInd/>
              <w:ind w:right="736"/>
              <w:jc w:val="center"/>
              <w:rPr>
                <w:rFonts w:ascii="Calibri" w:hAnsi="Calibri" w:cs="Calibri"/>
                <w:b/>
                <w:sz w:val="20"/>
                <w:szCs w:val="20"/>
              </w:rPr>
            </w:pPr>
            <w:r w:rsidRPr="00E72D78">
              <w:rPr>
                <w:rFonts w:ascii="Calibri" w:hAnsi="Calibri" w:cs="Calibri"/>
                <w:b/>
                <w:sz w:val="20"/>
                <w:szCs w:val="20"/>
              </w:rPr>
              <w:t>Lettres et sciences humaines et sociales</w:t>
            </w:r>
          </w:p>
        </w:tc>
        <w:tc>
          <w:tcPr>
            <w:tcW w:w="1701" w:type="dxa"/>
            <w:shd w:val="clear" w:color="auto" w:fill="auto"/>
          </w:tcPr>
          <w:p w:rsidR="00E72D78" w:rsidRPr="00E72D78" w:rsidRDefault="00E72D78" w:rsidP="00E72D78">
            <w:pPr>
              <w:widowControl/>
              <w:autoSpaceDE/>
              <w:autoSpaceDN/>
              <w:adjustRightInd/>
              <w:ind w:left="-14" w:right="313"/>
              <w:jc w:val="center"/>
              <w:rPr>
                <w:rFonts w:ascii="Calibri" w:hAnsi="Calibri" w:cs="Calibri"/>
                <w:b/>
                <w:sz w:val="20"/>
                <w:szCs w:val="20"/>
              </w:rPr>
            </w:pPr>
            <w:r w:rsidRPr="00E72D78">
              <w:rPr>
                <w:rFonts w:ascii="Calibri" w:hAnsi="Calibri" w:cs="Calibri"/>
                <w:b/>
                <w:sz w:val="20"/>
                <w:szCs w:val="20"/>
              </w:rPr>
              <w:t>Disciplines de santé</w:t>
            </w: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1</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2</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3</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4</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5</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6</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7</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8</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9</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10</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11</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12</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13</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r w:rsidR="00E72D78" w:rsidRPr="00E72D78" w:rsidTr="00A5353F">
        <w:trPr>
          <w:trHeight w:val="256"/>
        </w:trPr>
        <w:tc>
          <w:tcPr>
            <w:tcW w:w="1309" w:type="dxa"/>
            <w:shd w:val="clear" w:color="auto" w:fill="auto"/>
          </w:tcPr>
          <w:p w:rsidR="00E72D78" w:rsidRPr="00E72D78" w:rsidRDefault="00E72D78" w:rsidP="00E72D78">
            <w:pPr>
              <w:widowControl/>
              <w:tabs>
                <w:tab w:val="left" w:pos="0"/>
              </w:tabs>
              <w:autoSpaceDE/>
              <w:autoSpaceDN/>
              <w:adjustRightInd/>
              <w:spacing w:before="120" w:after="120"/>
              <w:ind w:right="851"/>
              <w:jc w:val="center"/>
              <w:rPr>
                <w:rFonts w:ascii="Calibri" w:hAnsi="Calibri" w:cs="Calibri"/>
                <w:b/>
                <w:sz w:val="20"/>
                <w:szCs w:val="20"/>
              </w:rPr>
            </w:pPr>
            <w:r w:rsidRPr="00E72D78">
              <w:rPr>
                <w:rFonts w:ascii="Calibri" w:hAnsi="Calibri" w:cs="Calibri"/>
                <w:b/>
                <w:sz w:val="20"/>
                <w:szCs w:val="20"/>
              </w:rPr>
              <w:t>14</w:t>
            </w:r>
          </w:p>
        </w:tc>
        <w:tc>
          <w:tcPr>
            <w:tcW w:w="1487"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1742" w:type="dxa"/>
            <w:shd w:val="clear" w:color="auto" w:fill="auto"/>
          </w:tcPr>
          <w:p w:rsidR="00E72D78" w:rsidRPr="00E72D78" w:rsidRDefault="00E72D78" w:rsidP="00E72D78">
            <w:pPr>
              <w:widowControl/>
              <w:tabs>
                <w:tab w:val="left" w:pos="0"/>
              </w:tabs>
              <w:autoSpaceDE/>
              <w:autoSpaceDN/>
              <w:adjustRightInd/>
              <w:spacing w:before="120" w:after="120"/>
              <w:ind w:right="851"/>
              <w:jc w:val="both"/>
              <w:rPr>
                <w:rFonts w:ascii="Calibri" w:hAnsi="Calibri" w:cs="Calibri"/>
                <w:sz w:val="20"/>
                <w:szCs w:val="20"/>
              </w:rPr>
            </w:pPr>
          </w:p>
        </w:tc>
        <w:tc>
          <w:tcPr>
            <w:tcW w:w="949" w:type="dxa"/>
            <w:shd w:val="clear" w:color="auto" w:fill="auto"/>
          </w:tcPr>
          <w:p w:rsidR="00E72D78" w:rsidRPr="00E72D78" w:rsidRDefault="00E72D78" w:rsidP="00E72D78">
            <w:pPr>
              <w:widowControl/>
              <w:tabs>
                <w:tab w:val="left" w:pos="0"/>
              </w:tabs>
              <w:autoSpaceDE/>
              <w:autoSpaceDN/>
              <w:adjustRightInd/>
              <w:spacing w:before="120" w:after="120"/>
              <w:jc w:val="both"/>
              <w:rPr>
                <w:rFonts w:ascii="Calibri" w:hAnsi="Calibri" w:cs="Calibri"/>
                <w:sz w:val="20"/>
                <w:szCs w:val="20"/>
              </w:rPr>
            </w:pPr>
          </w:p>
        </w:tc>
        <w:tc>
          <w:tcPr>
            <w:tcW w:w="1851" w:type="dxa"/>
            <w:shd w:val="clear" w:color="auto" w:fill="auto"/>
          </w:tcPr>
          <w:p w:rsidR="00E72D78" w:rsidRPr="00E72D78" w:rsidRDefault="00E72D78" w:rsidP="00E72D78">
            <w:pPr>
              <w:widowControl/>
              <w:tabs>
                <w:tab w:val="left" w:pos="0"/>
              </w:tabs>
              <w:autoSpaceDE/>
              <w:autoSpaceDN/>
              <w:adjustRightInd/>
              <w:spacing w:before="120" w:after="120"/>
              <w:ind w:right="596"/>
              <w:jc w:val="center"/>
              <w:rPr>
                <w:rFonts w:ascii="Calibri" w:hAnsi="Calibri" w:cs="Calibri"/>
                <w:b/>
                <w:sz w:val="20"/>
                <w:szCs w:val="20"/>
              </w:rPr>
            </w:pPr>
          </w:p>
        </w:tc>
        <w:tc>
          <w:tcPr>
            <w:tcW w:w="1842" w:type="dxa"/>
            <w:shd w:val="clear" w:color="auto" w:fill="auto"/>
          </w:tcPr>
          <w:p w:rsidR="00E72D78" w:rsidRPr="00E72D78" w:rsidRDefault="00E72D78" w:rsidP="00E72D78">
            <w:pPr>
              <w:widowControl/>
              <w:autoSpaceDE/>
              <w:autoSpaceDN/>
              <w:adjustRightInd/>
              <w:spacing w:before="120" w:after="120"/>
              <w:ind w:right="736"/>
              <w:jc w:val="center"/>
              <w:rPr>
                <w:rFonts w:ascii="Calibri" w:hAnsi="Calibri" w:cs="Calibri"/>
                <w:b/>
                <w:sz w:val="20"/>
                <w:szCs w:val="20"/>
              </w:rPr>
            </w:pPr>
          </w:p>
        </w:tc>
        <w:tc>
          <w:tcPr>
            <w:tcW w:w="1701" w:type="dxa"/>
            <w:shd w:val="clear" w:color="auto" w:fill="auto"/>
          </w:tcPr>
          <w:p w:rsidR="00E72D78" w:rsidRPr="00E72D78" w:rsidRDefault="00E72D78" w:rsidP="00E72D78">
            <w:pPr>
              <w:widowControl/>
              <w:autoSpaceDE/>
              <w:autoSpaceDN/>
              <w:adjustRightInd/>
              <w:spacing w:before="120" w:after="120"/>
              <w:ind w:left="-14" w:right="313"/>
              <w:jc w:val="center"/>
              <w:rPr>
                <w:rFonts w:ascii="Calibri" w:hAnsi="Calibri" w:cs="Calibri"/>
                <w:b/>
                <w:sz w:val="20"/>
                <w:szCs w:val="20"/>
              </w:rPr>
            </w:pPr>
          </w:p>
        </w:tc>
      </w:tr>
    </w:tbl>
    <w:p w:rsidR="00E72D78" w:rsidRPr="00E72D78" w:rsidRDefault="00E72D78" w:rsidP="00E72D78">
      <w:pPr>
        <w:widowControl/>
        <w:tabs>
          <w:tab w:val="left" w:pos="0"/>
        </w:tabs>
        <w:autoSpaceDE/>
        <w:autoSpaceDN/>
        <w:adjustRightInd/>
        <w:ind w:right="851"/>
        <w:jc w:val="both"/>
        <w:rPr>
          <w:rFonts w:ascii="Comic Sans MS" w:hAnsi="Comic Sans MS"/>
          <w:sz w:val="20"/>
          <w:szCs w:val="20"/>
        </w:rPr>
      </w:pPr>
    </w:p>
    <w:p w:rsidR="00E72D78" w:rsidRPr="00E72D78" w:rsidRDefault="00E72D78" w:rsidP="00E72D78">
      <w:pPr>
        <w:widowControl/>
        <w:tabs>
          <w:tab w:val="left" w:pos="0"/>
        </w:tabs>
        <w:autoSpaceDE/>
        <w:autoSpaceDN/>
        <w:adjustRightInd/>
        <w:ind w:right="851"/>
        <w:jc w:val="both"/>
        <w:rPr>
          <w:rFonts w:ascii="Comic Sans MS" w:hAnsi="Comic Sans MS"/>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E72D78" w:rsidRPr="00E72D78" w:rsidTr="00A5353F">
        <w:tc>
          <w:tcPr>
            <w:tcW w:w="10881" w:type="dxa"/>
            <w:shd w:val="clear" w:color="auto" w:fill="auto"/>
          </w:tcPr>
          <w:p w:rsidR="00E72D78" w:rsidRPr="00E72D78" w:rsidRDefault="00E72D78" w:rsidP="00E72D78">
            <w:pPr>
              <w:widowControl/>
              <w:tabs>
                <w:tab w:val="left" w:pos="0"/>
              </w:tabs>
              <w:autoSpaceDE/>
              <w:autoSpaceDN/>
              <w:adjustRightInd/>
              <w:ind w:right="-92"/>
              <w:jc w:val="center"/>
              <w:rPr>
                <w:rFonts w:ascii="Calibri" w:hAnsi="Calibri" w:cs="Calibri"/>
                <w:b/>
                <w:sz w:val="20"/>
                <w:szCs w:val="20"/>
              </w:rPr>
            </w:pPr>
            <w:r w:rsidRPr="00E72D78">
              <w:rPr>
                <w:rFonts w:ascii="Calibri" w:hAnsi="Calibri" w:cs="Calibri"/>
                <w:b/>
                <w:sz w:val="20"/>
                <w:szCs w:val="20"/>
              </w:rPr>
              <w:t>Cet imprimé doit obligatoirement être accompagné des actes de candidature individuels en version originale, complétés, signés de chaque candidat. Merci de porter une attention particulière à l’orthographe des noms et prénoms des candidats. Ces informations doivent être strictement reproduites sur les bulletins de vote.</w:t>
            </w:r>
          </w:p>
        </w:tc>
      </w:tr>
    </w:tbl>
    <w:p w:rsidR="003F5048" w:rsidRPr="006C1649" w:rsidRDefault="003F5048" w:rsidP="003F5048">
      <w:pPr>
        <w:jc w:val="both"/>
        <w:rPr>
          <w:rFonts w:ascii="Arial" w:hAnsi="Arial" w:cs="Arial"/>
          <w:sz w:val="20"/>
          <w:szCs w:val="20"/>
        </w:rPr>
        <w:sectPr w:rsidR="003F5048" w:rsidRPr="006C1649">
          <w:headerReference w:type="default" r:id="rId9"/>
          <w:pgSz w:w="11910" w:h="16850"/>
          <w:pgMar w:top="1120" w:right="520" w:bottom="1200" w:left="540" w:header="689" w:footer="1019" w:gutter="0"/>
          <w:cols w:space="720" w:equalWidth="0">
            <w:col w:w="10850"/>
          </w:cols>
          <w:noEndnote/>
        </w:sectPr>
      </w:pPr>
    </w:p>
    <w:p w:rsidR="003F5048" w:rsidRPr="006C1649" w:rsidRDefault="003F5048" w:rsidP="003F5048">
      <w:pPr>
        <w:pStyle w:val="Corpsdetexte"/>
        <w:kinsoku w:val="0"/>
        <w:overflowPunct w:val="0"/>
        <w:ind w:left="0"/>
        <w:jc w:val="both"/>
        <w:rPr>
          <w:rFonts w:ascii="Arial" w:hAnsi="Arial" w:cs="Arial"/>
          <w:sz w:val="20"/>
          <w:szCs w:val="20"/>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631825</wp:posOffset>
                </wp:positionH>
                <wp:positionV relativeFrom="page">
                  <wp:posOffset>275590</wp:posOffset>
                </wp:positionV>
                <wp:extent cx="2070100" cy="749300"/>
                <wp:effectExtent l="3175" t="0" r="3175"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53F" w:rsidRDefault="00A5353F" w:rsidP="003F5048">
                            <w:pPr>
                              <w:widowControl/>
                              <w:autoSpaceDE/>
                              <w:autoSpaceDN/>
                              <w:adjustRightInd/>
                              <w:spacing w:line="1180" w:lineRule="atLeast"/>
                            </w:pPr>
                          </w:p>
                          <w:p w:rsidR="00A5353F" w:rsidRDefault="00A5353F" w:rsidP="003F50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9.75pt;margin-top:21.7pt;width:163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7MqwIAAKc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" o:allowincell="f" filled="f" stroked="f">
                <v:textbox inset="0,0,0,0">
                  <w:txbxContent>
                    <w:p w:rsidR="00A5353F" w:rsidRDefault="00A5353F" w:rsidP="003F5048">
                      <w:pPr>
                        <w:widowControl/>
                        <w:autoSpaceDE/>
                        <w:autoSpaceDN/>
                        <w:adjustRightInd/>
                        <w:spacing w:line="1180" w:lineRule="atLeast"/>
                      </w:pPr>
                    </w:p>
                    <w:p w:rsidR="00A5353F" w:rsidRDefault="00A5353F" w:rsidP="003F5048"/>
                  </w:txbxContent>
                </v:textbox>
                <w10:wrap anchorx="page" anchory="page"/>
              </v:rect>
            </w:pict>
          </mc:Fallback>
        </mc:AlternateContent>
      </w:r>
    </w:p>
    <w:p w:rsidR="003F5048" w:rsidRPr="006C1649" w:rsidRDefault="003F5048" w:rsidP="003F5048">
      <w:pPr>
        <w:pStyle w:val="Corpsdetexte"/>
        <w:kinsoku w:val="0"/>
        <w:overflowPunct w:val="0"/>
        <w:spacing w:before="1"/>
        <w:ind w:left="0"/>
        <w:jc w:val="both"/>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631825</wp:posOffset>
                </wp:positionH>
                <wp:positionV relativeFrom="page">
                  <wp:posOffset>275590</wp:posOffset>
                </wp:positionV>
                <wp:extent cx="2070100" cy="881380"/>
                <wp:effectExtent l="3175"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53F" w:rsidRDefault="00A5353F" w:rsidP="003F50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49.75pt;margin-top:21.7pt;width:163pt;height:6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tgrgIAAKc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" o:allowincell="f" filled="f" stroked="f">
                <v:textbox inset="0,0,0,0">
                  <w:txbxContent>
                    <w:p w:rsidR="00A5353F" w:rsidRDefault="00A5353F" w:rsidP="003F5048"/>
                  </w:txbxContent>
                </v:textbox>
                <w10:wrap anchorx="page" anchory="page"/>
              </v:rect>
            </w:pict>
          </mc:Fallback>
        </mc:AlternateContent>
      </w:r>
    </w:p>
    <w:p w:rsidR="003F5048" w:rsidRDefault="003F5048" w:rsidP="003F5048"/>
    <w:p w:rsidR="00E72D78" w:rsidRPr="00E72D78" w:rsidRDefault="00E72D78" w:rsidP="00E72D78">
      <w:pPr>
        <w:widowControl/>
        <w:tabs>
          <w:tab w:val="left" w:pos="709"/>
        </w:tabs>
        <w:autoSpaceDE/>
        <w:autoSpaceDN/>
        <w:adjustRightInd/>
        <w:ind w:left="-108"/>
        <w:rPr>
          <w:rFonts w:ascii="Trebuchet MS" w:eastAsia="MS Mincho" w:hAnsi="Trebuchet MS"/>
          <w:color w:val="80008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0450"/>
      </w:tblGrid>
      <w:tr w:rsidR="00E72D78" w:rsidRPr="00E72D78" w:rsidTr="00A3577B">
        <w:trPr>
          <w:jc w:val="center"/>
        </w:trPr>
        <w:tc>
          <w:tcPr>
            <w:tcW w:w="10619" w:type="dxa"/>
            <w:shd w:val="clear" w:color="auto" w:fill="DEEAF6" w:themeFill="accent1" w:themeFillTint="33"/>
          </w:tcPr>
          <w:p w:rsidR="00E72D78" w:rsidRPr="00E72D78" w:rsidRDefault="00E72D78" w:rsidP="00E72D78">
            <w:pPr>
              <w:widowControl/>
              <w:tabs>
                <w:tab w:val="left" w:pos="5670"/>
              </w:tabs>
              <w:autoSpaceDE/>
              <w:autoSpaceDN/>
              <w:adjustRightInd/>
              <w:spacing w:before="120" w:after="120"/>
              <w:jc w:val="center"/>
              <w:rPr>
                <w:rFonts w:ascii="Calibri" w:eastAsia="MS Mincho" w:hAnsi="Calibri" w:cs="Calibri"/>
                <w:b/>
                <w:sz w:val="22"/>
                <w:szCs w:val="16"/>
              </w:rPr>
            </w:pPr>
            <w:r w:rsidRPr="00E72D78">
              <w:rPr>
                <w:rFonts w:ascii="Calibri" w:eastAsia="MS Mincho" w:hAnsi="Calibri" w:cs="Calibri"/>
                <w:b/>
                <w:sz w:val="22"/>
                <w:szCs w:val="16"/>
              </w:rPr>
              <w:t>RECEPISSE DE DEPOT DE CANDIDATURE</w:t>
            </w:r>
          </w:p>
          <w:p w:rsidR="00E72D78" w:rsidRPr="00E72D78" w:rsidRDefault="00E72D78" w:rsidP="00E72D78">
            <w:pPr>
              <w:widowControl/>
              <w:tabs>
                <w:tab w:val="left" w:pos="5670"/>
              </w:tabs>
              <w:autoSpaceDE/>
              <w:autoSpaceDN/>
              <w:adjustRightInd/>
              <w:spacing w:before="120" w:after="120"/>
              <w:jc w:val="center"/>
              <w:rPr>
                <w:rFonts w:ascii="Calibri" w:eastAsia="MS Mincho" w:hAnsi="Calibri" w:cs="Calibri"/>
                <w:b/>
                <w:sz w:val="22"/>
                <w:szCs w:val="16"/>
              </w:rPr>
            </w:pPr>
            <w:r w:rsidRPr="00E72D78">
              <w:rPr>
                <w:rFonts w:ascii="Calibri" w:eastAsia="MS Mincho" w:hAnsi="Calibri" w:cs="Calibri"/>
                <w:b/>
                <w:sz w:val="22"/>
                <w:szCs w:val="16"/>
              </w:rPr>
              <w:t>REPRESENTANTS DES USAGERS</w:t>
            </w:r>
          </w:p>
        </w:tc>
      </w:tr>
    </w:tbl>
    <w:p w:rsidR="00E72D78" w:rsidRPr="00E72D78" w:rsidRDefault="00E72D78" w:rsidP="00E72D78">
      <w:pPr>
        <w:widowControl/>
        <w:tabs>
          <w:tab w:val="left" w:pos="5670"/>
        </w:tabs>
        <w:autoSpaceDE/>
        <w:autoSpaceDN/>
        <w:adjustRightInd/>
        <w:ind w:left="-108"/>
        <w:rPr>
          <w:rFonts w:ascii="Trebuchet MS" w:eastAsia="MS Mincho" w:hAnsi="Trebuchet MS"/>
          <w:color w:val="800080"/>
          <w:sz w:val="16"/>
          <w:szCs w:val="16"/>
        </w:rPr>
      </w:pPr>
      <w:r w:rsidRPr="00E72D78">
        <w:rPr>
          <w:rFonts w:ascii="Trebuchet MS" w:eastAsia="MS Mincho" w:hAnsi="Trebuchet MS"/>
          <w:color w:val="800080"/>
          <w:sz w:val="16"/>
          <w:szCs w:val="16"/>
        </w:rPr>
        <w:tab/>
      </w:r>
    </w:p>
    <w:p w:rsidR="00E72D78" w:rsidRPr="00E72D78" w:rsidRDefault="00E72D78" w:rsidP="00E72D78">
      <w:pPr>
        <w:widowControl/>
        <w:tabs>
          <w:tab w:val="left" w:pos="5670"/>
        </w:tabs>
        <w:autoSpaceDE/>
        <w:autoSpaceDN/>
        <w:adjustRightInd/>
        <w:ind w:left="-108"/>
        <w:rPr>
          <w:rFonts w:ascii="Calibri" w:eastAsia="MS Mincho" w:hAnsi="Calibri" w:cs="Calibri"/>
          <w:sz w:val="22"/>
          <w:szCs w:val="16"/>
        </w:rPr>
      </w:pPr>
    </w:p>
    <w:p w:rsidR="00E72D78" w:rsidRPr="00E72D78" w:rsidRDefault="00E72D78" w:rsidP="00E72D78">
      <w:pPr>
        <w:widowControl/>
        <w:tabs>
          <w:tab w:val="left" w:pos="5670"/>
        </w:tabs>
        <w:autoSpaceDE/>
        <w:autoSpaceDN/>
        <w:adjustRightInd/>
        <w:ind w:left="-108"/>
        <w:rPr>
          <w:rFonts w:ascii="Calibri" w:hAnsi="Calibri" w:cs="Calibri"/>
          <w:sz w:val="22"/>
          <w:szCs w:val="22"/>
        </w:rPr>
      </w:pPr>
      <w:r w:rsidRPr="00E72D78">
        <w:rPr>
          <w:rFonts w:ascii="Calibri" w:eastAsia="MS Mincho" w:hAnsi="Calibri" w:cs="Calibri"/>
          <w:sz w:val="22"/>
          <w:szCs w:val="22"/>
        </w:rPr>
        <w:t xml:space="preserve">Date de dépôt : </w:t>
      </w:r>
      <w:r w:rsidRPr="00E72D78">
        <w:rPr>
          <w:rFonts w:ascii="Calibri" w:eastAsia="MS Mincho" w:hAnsi="Calibri" w:cs="Calibri"/>
          <w:sz w:val="22"/>
          <w:szCs w:val="22"/>
        </w:rPr>
        <w:tab/>
      </w:r>
      <w:r w:rsidRPr="00E72D78">
        <w:rPr>
          <w:rFonts w:ascii="Calibri" w:eastAsia="MS Mincho" w:hAnsi="Calibri" w:cs="Calibri"/>
          <w:sz w:val="22"/>
          <w:szCs w:val="22"/>
        </w:rPr>
        <w:tab/>
        <w:t>Heure de dépôt :</w:t>
      </w:r>
      <w:r w:rsidRPr="00E72D78">
        <w:rPr>
          <w:rFonts w:ascii="Calibri" w:eastAsia="MS Mincho" w:hAnsi="Calibri" w:cs="Calibri"/>
          <w:sz w:val="22"/>
          <w:szCs w:val="22"/>
        </w:rPr>
        <w:tab/>
      </w:r>
    </w:p>
    <w:p w:rsidR="00E72D78" w:rsidRPr="00E72D78" w:rsidRDefault="00E72D78" w:rsidP="00E72D78">
      <w:pPr>
        <w:widowControl/>
        <w:tabs>
          <w:tab w:val="left" w:pos="0"/>
        </w:tabs>
        <w:autoSpaceDE/>
        <w:autoSpaceDN/>
        <w:adjustRightInd/>
        <w:ind w:left="-108" w:right="851"/>
        <w:jc w:val="both"/>
        <w:rPr>
          <w:rFonts w:ascii="Calibri" w:hAnsi="Calibri" w:cs="Calibri"/>
          <w:sz w:val="22"/>
          <w:szCs w:val="22"/>
        </w:rPr>
      </w:pPr>
      <w:r w:rsidRPr="00E72D78">
        <w:rPr>
          <w:rFonts w:ascii="Calibri" w:hAnsi="Calibri" w:cs="Calibri"/>
          <w:sz w:val="22"/>
          <w:szCs w:val="22"/>
        </w:rPr>
        <w:t>Pour le conseil de la Faculté de médecine et le collège suivant :</w:t>
      </w:r>
    </w:p>
    <w:p w:rsidR="00E72D78" w:rsidRPr="00E72D78" w:rsidRDefault="00E72D78" w:rsidP="00E72D78">
      <w:pPr>
        <w:widowControl/>
        <w:tabs>
          <w:tab w:val="left" w:pos="0"/>
        </w:tabs>
        <w:autoSpaceDE/>
        <w:autoSpaceDN/>
        <w:adjustRightInd/>
        <w:ind w:left="-108" w:right="851"/>
        <w:jc w:val="both"/>
        <w:rPr>
          <w:rFonts w:ascii="Calibri" w:hAnsi="Calibri" w:cs="Calibri"/>
          <w:sz w:val="22"/>
          <w:szCs w:val="22"/>
        </w:rPr>
      </w:pPr>
      <w:r w:rsidRPr="00E72D78">
        <w:rPr>
          <w:rFonts w:ascii="Calibri" w:hAnsi="Calibri" w:cs="Calibri"/>
          <w:sz w:val="22"/>
          <w:szCs w:val="22"/>
        </w:rPr>
        <w:t xml:space="preserve">Collège U (étudiants et usagers) </w:t>
      </w:r>
    </w:p>
    <w:p w:rsidR="00E72D78" w:rsidRPr="00E72D78" w:rsidRDefault="00E72D78" w:rsidP="00E72D78">
      <w:pPr>
        <w:widowControl/>
        <w:tabs>
          <w:tab w:val="left" w:pos="0"/>
        </w:tabs>
        <w:autoSpaceDE/>
        <w:autoSpaceDN/>
        <w:adjustRightInd/>
        <w:ind w:left="-108" w:right="851"/>
        <w:jc w:val="both"/>
        <w:rPr>
          <w:rFonts w:ascii="Calibri" w:hAnsi="Calibri" w:cs="Calibri"/>
          <w:sz w:val="22"/>
          <w:szCs w:val="22"/>
        </w:rPr>
      </w:pPr>
    </w:p>
    <w:p w:rsidR="00E72D78" w:rsidRPr="00E72D78" w:rsidRDefault="00E72D78" w:rsidP="00E72D78">
      <w:pPr>
        <w:widowControl/>
        <w:tabs>
          <w:tab w:val="left" w:pos="0"/>
        </w:tabs>
        <w:autoSpaceDE/>
        <w:autoSpaceDN/>
        <w:adjustRightInd/>
        <w:ind w:left="-108" w:right="851"/>
        <w:jc w:val="both"/>
        <w:rPr>
          <w:rFonts w:ascii="Calibri" w:hAnsi="Calibri" w:cs="Calibri"/>
          <w:sz w:val="22"/>
          <w:szCs w:val="22"/>
        </w:rPr>
      </w:pPr>
      <w:r w:rsidRPr="00E72D78">
        <w:rPr>
          <w:rFonts w:ascii="Calibri" w:hAnsi="Calibri" w:cs="Calibri"/>
          <w:sz w:val="22"/>
          <w:szCs w:val="22"/>
        </w:rPr>
        <w:t>Je soussigné (e) ……………………………………………………………………………………………</w:t>
      </w:r>
      <w:proofErr w:type="gramStart"/>
      <w:r w:rsidRPr="00E72D78">
        <w:rPr>
          <w:rFonts w:ascii="Calibri" w:hAnsi="Calibri" w:cs="Calibri"/>
          <w:sz w:val="22"/>
          <w:szCs w:val="22"/>
        </w:rPr>
        <w:t>…….</w:t>
      </w:r>
      <w:proofErr w:type="gramEnd"/>
      <w:r w:rsidRPr="00E72D78">
        <w:rPr>
          <w:rFonts w:ascii="Calibri" w:hAnsi="Calibri" w:cs="Calibri"/>
          <w:sz w:val="22"/>
          <w:szCs w:val="22"/>
        </w:rPr>
        <w:t xml:space="preserve">. </w:t>
      </w:r>
      <w:proofErr w:type="gramStart"/>
      <w:r w:rsidRPr="00E72D78">
        <w:rPr>
          <w:rFonts w:ascii="Calibri" w:hAnsi="Calibri" w:cs="Calibri"/>
          <w:sz w:val="22"/>
          <w:szCs w:val="22"/>
        </w:rPr>
        <w:t>atteste</w:t>
      </w:r>
      <w:proofErr w:type="gramEnd"/>
      <w:r w:rsidRPr="00E72D78">
        <w:rPr>
          <w:rFonts w:ascii="Calibri" w:hAnsi="Calibri" w:cs="Calibri"/>
          <w:sz w:val="22"/>
          <w:szCs w:val="22"/>
        </w:rPr>
        <w:t xml:space="preserve"> être mandaté afin de déposer la candidature suivante :</w:t>
      </w:r>
    </w:p>
    <w:p w:rsidR="00E72D78" w:rsidRPr="00E72D78" w:rsidRDefault="00E72D78" w:rsidP="00E72D78">
      <w:pPr>
        <w:widowControl/>
        <w:tabs>
          <w:tab w:val="left" w:pos="0"/>
        </w:tabs>
        <w:autoSpaceDE/>
        <w:autoSpaceDN/>
        <w:adjustRightInd/>
        <w:ind w:left="-108" w:right="851"/>
        <w:jc w:val="both"/>
        <w:rPr>
          <w:rFonts w:ascii="Calibri" w:hAnsi="Calibri" w:cs="Calibri"/>
          <w:sz w:val="22"/>
          <w:szCs w:val="22"/>
        </w:rPr>
      </w:pPr>
    </w:p>
    <w:p w:rsidR="00E72D78" w:rsidRPr="00E72D78" w:rsidRDefault="00E72D78" w:rsidP="00E72D78">
      <w:pPr>
        <w:widowControl/>
        <w:tabs>
          <w:tab w:val="left" w:pos="0"/>
        </w:tabs>
        <w:autoSpaceDE/>
        <w:autoSpaceDN/>
        <w:adjustRightInd/>
        <w:ind w:left="-108" w:right="851"/>
        <w:jc w:val="both"/>
        <w:rPr>
          <w:rFonts w:ascii="Calibri" w:hAnsi="Calibri" w:cs="Calibri"/>
          <w:sz w:val="22"/>
          <w:szCs w:val="22"/>
        </w:rPr>
      </w:pPr>
      <w:r w:rsidRPr="00E72D78">
        <w:rPr>
          <w:rFonts w:ascii="Calibri" w:hAnsi="Calibri" w:cs="Calibri"/>
          <w:sz w:val="22"/>
          <w:szCs w:val="22"/>
        </w:rPr>
        <w:t>PIECES DEPOSEES :</w:t>
      </w:r>
    </w:p>
    <w:p w:rsidR="00E72D78" w:rsidRPr="00E72D78" w:rsidRDefault="00E72D78" w:rsidP="00E72D78">
      <w:pPr>
        <w:widowControl/>
        <w:tabs>
          <w:tab w:val="left" w:pos="0"/>
        </w:tabs>
        <w:autoSpaceDE/>
        <w:autoSpaceDN/>
        <w:adjustRightInd/>
        <w:ind w:left="-108" w:right="851"/>
        <w:jc w:val="both"/>
        <w:rPr>
          <w:rFonts w:ascii="Calibri" w:hAnsi="Calibri" w:cs="Calibri"/>
          <w:sz w:val="22"/>
          <w:szCs w:val="22"/>
        </w:rPr>
      </w:pPr>
    </w:p>
    <w:p w:rsidR="00E72D78" w:rsidRPr="00E72D78" w:rsidRDefault="00E72D78" w:rsidP="00E72D78">
      <w:pPr>
        <w:widowControl/>
        <w:numPr>
          <w:ilvl w:val="0"/>
          <w:numId w:val="24"/>
        </w:numPr>
        <w:autoSpaceDE/>
        <w:autoSpaceDN/>
        <w:adjustRightInd/>
        <w:spacing w:before="120" w:after="120"/>
        <w:ind w:left="0" w:right="-11" w:firstLine="0"/>
        <w:rPr>
          <w:rFonts w:ascii="Calibri" w:hAnsi="Calibri" w:cs="Calibri"/>
          <w:sz w:val="22"/>
          <w:szCs w:val="22"/>
        </w:rPr>
      </w:pPr>
      <w:r w:rsidRPr="00E72D78">
        <w:rPr>
          <w:rFonts w:ascii="Calibri" w:hAnsi="Calibri" w:cs="Calibri"/>
          <w:sz w:val="22"/>
          <w:szCs w:val="22"/>
        </w:rPr>
        <w:t>1 liste présentée par (préciser le nom de la liste) ……………………………………………………………………………………………</w:t>
      </w:r>
    </w:p>
    <w:p w:rsidR="00E72D78" w:rsidRPr="00E72D78" w:rsidRDefault="00E72D78" w:rsidP="00E72D78">
      <w:pPr>
        <w:widowControl/>
        <w:tabs>
          <w:tab w:val="left" w:pos="851"/>
        </w:tabs>
        <w:autoSpaceDE/>
        <w:autoSpaceDN/>
        <w:adjustRightInd/>
        <w:spacing w:before="120" w:after="120"/>
        <w:ind w:right="851"/>
        <w:rPr>
          <w:rFonts w:ascii="Calibri" w:hAnsi="Calibri" w:cs="Calibri"/>
          <w:sz w:val="22"/>
          <w:szCs w:val="22"/>
        </w:rPr>
      </w:pPr>
      <w:r w:rsidRPr="00E72D78">
        <w:rPr>
          <w:rFonts w:ascii="Calibri" w:hAnsi="Calibri" w:cs="Calibri"/>
          <w:sz w:val="22"/>
          <w:szCs w:val="22"/>
        </w:rPr>
        <w:tab/>
      </w:r>
      <w:r w:rsidRPr="00E72D78">
        <w:rPr>
          <w:rFonts w:ascii="Calibri" w:hAnsi="Calibri" w:cs="Calibri"/>
          <w:sz w:val="22"/>
          <w:szCs w:val="22"/>
        </w:rPr>
        <w:sym w:font="Wingdings" w:char="F072"/>
      </w:r>
      <w:r w:rsidRPr="00E72D78">
        <w:rPr>
          <w:rFonts w:ascii="Calibri" w:hAnsi="Calibri" w:cs="Calibri"/>
          <w:sz w:val="22"/>
          <w:szCs w:val="22"/>
        </w:rPr>
        <w:t xml:space="preserve"> </w:t>
      </w:r>
      <w:proofErr w:type="gramStart"/>
      <w:r w:rsidRPr="00E72D78">
        <w:rPr>
          <w:rFonts w:ascii="Calibri" w:hAnsi="Calibri" w:cs="Calibri"/>
          <w:sz w:val="22"/>
          <w:szCs w:val="22"/>
        </w:rPr>
        <w:t>complète</w:t>
      </w:r>
      <w:proofErr w:type="gramEnd"/>
    </w:p>
    <w:p w:rsidR="00E72D78" w:rsidRPr="00E72D78" w:rsidRDefault="00E72D78" w:rsidP="00E72D78">
      <w:pPr>
        <w:widowControl/>
        <w:tabs>
          <w:tab w:val="left" w:pos="851"/>
        </w:tabs>
        <w:autoSpaceDE/>
        <w:autoSpaceDN/>
        <w:adjustRightInd/>
        <w:spacing w:before="120" w:after="120"/>
        <w:ind w:right="-11"/>
        <w:rPr>
          <w:rFonts w:ascii="Calibri" w:hAnsi="Calibri" w:cs="Calibri"/>
          <w:sz w:val="22"/>
          <w:szCs w:val="22"/>
        </w:rPr>
      </w:pPr>
      <w:r w:rsidRPr="00E72D78">
        <w:rPr>
          <w:rFonts w:ascii="Calibri" w:hAnsi="Calibri" w:cs="Calibri"/>
          <w:sz w:val="22"/>
          <w:szCs w:val="22"/>
        </w:rPr>
        <w:tab/>
      </w:r>
      <w:r w:rsidRPr="00E72D78">
        <w:rPr>
          <w:rFonts w:ascii="Calibri" w:hAnsi="Calibri" w:cs="Calibri"/>
          <w:sz w:val="22"/>
          <w:szCs w:val="22"/>
        </w:rPr>
        <w:sym w:font="Wingdings" w:char="F072"/>
      </w:r>
      <w:r w:rsidRPr="00E72D78">
        <w:rPr>
          <w:rFonts w:ascii="Calibri" w:hAnsi="Calibri" w:cs="Calibri"/>
          <w:sz w:val="22"/>
          <w:szCs w:val="22"/>
        </w:rPr>
        <w:t xml:space="preserve"> </w:t>
      </w:r>
      <w:proofErr w:type="gramStart"/>
      <w:r w:rsidRPr="00E72D78">
        <w:rPr>
          <w:rFonts w:ascii="Calibri" w:hAnsi="Calibri" w:cs="Calibri"/>
          <w:sz w:val="22"/>
          <w:szCs w:val="22"/>
        </w:rPr>
        <w:t>incomplète</w:t>
      </w:r>
      <w:proofErr w:type="gramEnd"/>
      <w:r w:rsidRPr="00E72D78">
        <w:rPr>
          <w:rFonts w:ascii="Calibri" w:hAnsi="Calibri" w:cs="Calibri"/>
          <w:sz w:val="22"/>
          <w:szCs w:val="22"/>
        </w:rPr>
        <w:t xml:space="preserve"> – Nombre de candidats sur la liste : ……………………………………………………………………………</w:t>
      </w:r>
    </w:p>
    <w:p w:rsidR="00E72D78" w:rsidRPr="00E72D78" w:rsidRDefault="00E72D78" w:rsidP="00E72D78">
      <w:pPr>
        <w:widowControl/>
        <w:tabs>
          <w:tab w:val="left" w:pos="851"/>
        </w:tabs>
        <w:autoSpaceDE/>
        <w:autoSpaceDN/>
        <w:adjustRightInd/>
        <w:spacing w:before="120" w:after="120"/>
        <w:ind w:right="-11"/>
        <w:rPr>
          <w:rFonts w:ascii="Calibri" w:hAnsi="Calibri" w:cs="Calibri"/>
          <w:sz w:val="22"/>
          <w:szCs w:val="22"/>
        </w:rPr>
      </w:pPr>
      <w:r w:rsidRPr="00E72D78">
        <w:rPr>
          <w:rFonts w:ascii="Calibri" w:hAnsi="Calibri" w:cs="Calibri"/>
          <w:sz w:val="22"/>
          <w:szCs w:val="22"/>
        </w:rPr>
        <w:tab/>
      </w:r>
      <w:r w:rsidRPr="00E72D78">
        <w:rPr>
          <w:rFonts w:ascii="Calibri" w:hAnsi="Calibri" w:cs="Calibri"/>
          <w:sz w:val="22"/>
          <w:szCs w:val="22"/>
        </w:rPr>
        <w:sym w:font="Wingdings" w:char="F072"/>
      </w:r>
      <w:r w:rsidRPr="00E72D78">
        <w:rPr>
          <w:rFonts w:ascii="Calibri" w:hAnsi="Calibri" w:cs="Calibri"/>
          <w:sz w:val="22"/>
          <w:szCs w:val="22"/>
        </w:rPr>
        <w:t xml:space="preserve"> ……………………….. (</w:t>
      </w:r>
      <w:proofErr w:type="gramStart"/>
      <w:r w:rsidRPr="00E72D78">
        <w:rPr>
          <w:rFonts w:ascii="Calibri" w:hAnsi="Calibri" w:cs="Calibri"/>
          <w:sz w:val="22"/>
          <w:szCs w:val="22"/>
        </w:rPr>
        <w:t>préciser</w:t>
      </w:r>
      <w:proofErr w:type="gramEnd"/>
      <w:r w:rsidRPr="00E72D78">
        <w:rPr>
          <w:rFonts w:ascii="Calibri" w:hAnsi="Calibri" w:cs="Calibri"/>
          <w:sz w:val="22"/>
          <w:szCs w:val="22"/>
        </w:rPr>
        <w:t xml:space="preserve"> le nombre) actes individuels de candidatures signés de chacun des candidats</w:t>
      </w:r>
    </w:p>
    <w:p w:rsidR="00E72D78" w:rsidRPr="00E72D78" w:rsidRDefault="00E72D78" w:rsidP="00E72D78">
      <w:pPr>
        <w:widowControl/>
        <w:autoSpaceDE/>
        <w:autoSpaceDN/>
        <w:adjustRightInd/>
        <w:spacing w:before="120" w:after="120"/>
        <w:ind w:right="-11"/>
        <w:rPr>
          <w:rFonts w:ascii="Calibri" w:hAnsi="Calibri" w:cs="Calibri"/>
          <w:sz w:val="22"/>
          <w:szCs w:val="22"/>
        </w:rPr>
      </w:pPr>
      <w:r w:rsidRPr="00E72D78">
        <w:rPr>
          <w:rFonts w:ascii="Calibri" w:hAnsi="Calibri" w:cs="Calibri"/>
          <w:sz w:val="22"/>
          <w:szCs w:val="22"/>
        </w:rPr>
        <w:sym w:font="Wingdings" w:char="F072"/>
      </w:r>
      <w:r w:rsidRPr="00E72D78">
        <w:rPr>
          <w:rFonts w:ascii="Calibri" w:hAnsi="Calibri" w:cs="Calibri"/>
          <w:sz w:val="22"/>
          <w:szCs w:val="22"/>
        </w:rPr>
        <w:t>1 bulletin de vote renseigné (obligatoire)</w:t>
      </w:r>
    </w:p>
    <w:p w:rsidR="00E72D78" w:rsidRPr="00E72D78" w:rsidRDefault="00E72D78" w:rsidP="00E72D78">
      <w:pPr>
        <w:widowControl/>
        <w:tabs>
          <w:tab w:val="left" w:pos="851"/>
        </w:tabs>
        <w:autoSpaceDE/>
        <w:autoSpaceDN/>
        <w:adjustRightInd/>
        <w:spacing w:before="120" w:after="120"/>
        <w:ind w:right="-11"/>
        <w:rPr>
          <w:rFonts w:ascii="Calibri" w:hAnsi="Calibri" w:cs="Calibri"/>
          <w:sz w:val="22"/>
          <w:szCs w:val="22"/>
        </w:rPr>
      </w:pPr>
      <w:r w:rsidRPr="00E72D78">
        <w:rPr>
          <w:rFonts w:ascii="Calibri" w:hAnsi="Calibri" w:cs="Calibri"/>
          <w:sz w:val="22"/>
          <w:szCs w:val="22"/>
        </w:rPr>
        <w:tab/>
      </w:r>
      <w:r w:rsidRPr="00E72D78">
        <w:rPr>
          <w:rFonts w:ascii="Calibri" w:hAnsi="Calibri" w:cs="Calibri"/>
          <w:sz w:val="22"/>
          <w:szCs w:val="22"/>
        </w:rPr>
        <w:sym w:font="Wingdings" w:char="F072"/>
      </w:r>
      <w:r w:rsidRPr="00E72D78">
        <w:rPr>
          <w:rFonts w:ascii="Calibri" w:hAnsi="Calibri" w:cs="Calibri"/>
          <w:sz w:val="22"/>
          <w:szCs w:val="22"/>
        </w:rPr>
        <w:t xml:space="preserve"> Fichier Word (lisibilité testée)</w:t>
      </w:r>
    </w:p>
    <w:p w:rsidR="00E72D78" w:rsidRPr="00E72D78" w:rsidRDefault="00E72D78" w:rsidP="00E72D78">
      <w:pPr>
        <w:widowControl/>
        <w:autoSpaceDE/>
        <w:autoSpaceDN/>
        <w:adjustRightInd/>
        <w:spacing w:before="120" w:after="120"/>
        <w:ind w:right="-11"/>
        <w:rPr>
          <w:rFonts w:ascii="Calibri" w:hAnsi="Calibri" w:cs="Calibri"/>
          <w:sz w:val="22"/>
          <w:szCs w:val="22"/>
        </w:rPr>
      </w:pPr>
      <w:r w:rsidRPr="00E72D78">
        <w:rPr>
          <w:rFonts w:ascii="Calibri" w:hAnsi="Calibri" w:cs="Calibri"/>
          <w:sz w:val="22"/>
          <w:szCs w:val="22"/>
        </w:rPr>
        <w:sym w:font="Wingdings" w:char="F072"/>
      </w:r>
      <w:r w:rsidRPr="00E72D78">
        <w:rPr>
          <w:rFonts w:ascii="Calibri" w:hAnsi="Calibri" w:cs="Calibri"/>
          <w:sz w:val="22"/>
          <w:szCs w:val="22"/>
        </w:rPr>
        <w:t>1 profession de foi (facultative)</w:t>
      </w:r>
    </w:p>
    <w:p w:rsidR="00E72D78" w:rsidRPr="00E72D78" w:rsidRDefault="00E72D78" w:rsidP="00E72D78">
      <w:pPr>
        <w:widowControl/>
        <w:tabs>
          <w:tab w:val="left" w:pos="851"/>
        </w:tabs>
        <w:autoSpaceDE/>
        <w:autoSpaceDN/>
        <w:adjustRightInd/>
        <w:spacing w:before="120" w:after="120"/>
        <w:ind w:right="-11"/>
        <w:rPr>
          <w:rFonts w:ascii="Calibri" w:hAnsi="Calibri" w:cs="Calibri"/>
          <w:sz w:val="22"/>
          <w:szCs w:val="22"/>
        </w:rPr>
      </w:pPr>
      <w:r w:rsidRPr="00E72D78">
        <w:rPr>
          <w:rFonts w:ascii="Calibri" w:hAnsi="Calibri" w:cs="Calibri"/>
          <w:sz w:val="22"/>
          <w:szCs w:val="22"/>
        </w:rPr>
        <w:tab/>
      </w:r>
      <w:r w:rsidRPr="00E72D78">
        <w:rPr>
          <w:rFonts w:ascii="Calibri" w:hAnsi="Calibri" w:cs="Calibri"/>
          <w:sz w:val="22"/>
          <w:szCs w:val="22"/>
        </w:rPr>
        <w:sym w:font="Wingdings" w:char="F072"/>
      </w:r>
      <w:r w:rsidRPr="00E72D78">
        <w:rPr>
          <w:rFonts w:ascii="Calibri" w:hAnsi="Calibri" w:cs="Calibri"/>
          <w:sz w:val="22"/>
          <w:szCs w:val="22"/>
        </w:rPr>
        <w:t xml:space="preserve"> Fichier PDF (testé)</w:t>
      </w:r>
    </w:p>
    <w:p w:rsidR="00E72D78" w:rsidRPr="00E72D78" w:rsidRDefault="00E72D78" w:rsidP="00E72D78">
      <w:pPr>
        <w:widowControl/>
        <w:tabs>
          <w:tab w:val="left" w:pos="851"/>
        </w:tabs>
        <w:autoSpaceDE/>
        <w:autoSpaceDN/>
        <w:adjustRightInd/>
        <w:spacing w:before="120" w:after="120"/>
        <w:ind w:right="-11"/>
        <w:rPr>
          <w:rFonts w:ascii="Calibri" w:hAnsi="Calibri" w:cs="Calibri"/>
          <w:sz w:val="22"/>
          <w:szCs w:val="22"/>
        </w:rPr>
      </w:pPr>
      <w:r w:rsidRPr="00E72D78">
        <w:rPr>
          <w:rFonts w:ascii="Calibri" w:hAnsi="Calibri" w:cs="Calibri"/>
          <w:sz w:val="22"/>
          <w:szCs w:val="22"/>
        </w:rPr>
        <w:tab/>
      </w:r>
      <w:r w:rsidRPr="00E72D78">
        <w:rPr>
          <w:rFonts w:ascii="Calibri" w:hAnsi="Calibri" w:cs="Calibri"/>
          <w:sz w:val="22"/>
          <w:szCs w:val="22"/>
        </w:rPr>
        <w:sym w:font="Wingdings" w:char="F072"/>
      </w:r>
      <w:r w:rsidRPr="00E72D78">
        <w:rPr>
          <w:rFonts w:ascii="Calibri" w:hAnsi="Calibri" w:cs="Calibri"/>
          <w:sz w:val="22"/>
          <w:szCs w:val="22"/>
        </w:rPr>
        <w:t xml:space="preserve"> Papier</w:t>
      </w:r>
    </w:p>
    <w:p w:rsidR="00E72D78" w:rsidRPr="00E72D78" w:rsidRDefault="00E72D78" w:rsidP="00E72D78">
      <w:pPr>
        <w:widowControl/>
        <w:tabs>
          <w:tab w:val="left" w:pos="0"/>
        </w:tabs>
        <w:autoSpaceDE/>
        <w:autoSpaceDN/>
        <w:adjustRightInd/>
        <w:ind w:left="-108" w:right="-11"/>
        <w:jc w:val="both"/>
        <w:rPr>
          <w:rFonts w:ascii="Calibri" w:hAnsi="Calibri" w:cs="Calibri"/>
          <w:sz w:val="22"/>
          <w:szCs w:val="22"/>
        </w:rPr>
      </w:pPr>
    </w:p>
    <w:p w:rsidR="00E72D78" w:rsidRPr="00E72D78" w:rsidRDefault="00E72D78" w:rsidP="00E72D78">
      <w:pPr>
        <w:widowControl/>
        <w:tabs>
          <w:tab w:val="left" w:pos="0"/>
        </w:tabs>
        <w:autoSpaceDE/>
        <w:autoSpaceDN/>
        <w:adjustRightInd/>
        <w:ind w:left="-108" w:right="-11"/>
        <w:jc w:val="both"/>
        <w:rPr>
          <w:rFonts w:ascii="Calibri" w:hAnsi="Calibri" w:cs="Calibri"/>
          <w:sz w:val="22"/>
          <w:szCs w:val="22"/>
        </w:rPr>
      </w:pPr>
      <w:r w:rsidRPr="00E72D78">
        <w:rPr>
          <w:rFonts w:ascii="Calibri" w:hAnsi="Calibri" w:cs="Calibri"/>
          <w:sz w:val="22"/>
          <w:szCs w:val="22"/>
        </w:rPr>
        <w:t>Identité (nom, prénom, adresse électronique, téléphone) du délégué de liste :</w:t>
      </w:r>
    </w:p>
    <w:p w:rsidR="00E72D78" w:rsidRPr="00E72D78" w:rsidRDefault="00E72D78" w:rsidP="00E72D78">
      <w:pPr>
        <w:widowControl/>
        <w:tabs>
          <w:tab w:val="left" w:pos="0"/>
        </w:tabs>
        <w:autoSpaceDE/>
        <w:autoSpaceDN/>
        <w:adjustRightInd/>
        <w:ind w:left="-108" w:right="-11"/>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5263"/>
      </w:tblGrid>
      <w:tr w:rsidR="00E72D78" w:rsidRPr="00E72D78" w:rsidTr="00A5353F">
        <w:tc>
          <w:tcPr>
            <w:tcW w:w="5309" w:type="dxa"/>
            <w:shd w:val="clear" w:color="auto" w:fill="auto"/>
          </w:tcPr>
          <w:p w:rsidR="00E72D78" w:rsidRPr="00E72D78" w:rsidRDefault="00E72D78" w:rsidP="00E72D78">
            <w:pPr>
              <w:widowControl/>
              <w:tabs>
                <w:tab w:val="left" w:pos="0"/>
              </w:tabs>
              <w:autoSpaceDE/>
              <w:autoSpaceDN/>
              <w:adjustRightInd/>
              <w:ind w:right="-11"/>
              <w:jc w:val="center"/>
              <w:rPr>
                <w:rFonts w:ascii="Calibri" w:hAnsi="Calibri" w:cs="Calibri"/>
                <w:b/>
                <w:sz w:val="22"/>
                <w:szCs w:val="22"/>
              </w:rPr>
            </w:pPr>
            <w:r w:rsidRPr="00E72D78">
              <w:rPr>
                <w:rFonts w:ascii="Calibri" w:hAnsi="Calibri" w:cs="Calibri"/>
                <w:b/>
                <w:sz w:val="22"/>
                <w:szCs w:val="22"/>
              </w:rPr>
              <w:t>Prénom, nom et signature du déposant</w:t>
            </w:r>
          </w:p>
        </w:tc>
        <w:tc>
          <w:tcPr>
            <w:tcW w:w="5310" w:type="dxa"/>
            <w:shd w:val="clear" w:color="auto" w:fill="auto"/>
          </w:tcPr>
          <w:p w:rsidR="00E72D78" w:rsidRPr="00E72D78" w:rsidRDefault="00E72D78" w:rsidP="00E72D78">
            <w:pPr>
              <w:widowControl/>
              <w:tabs>
                <w:tab w:val="left" w:pos="0"/>
              </w:tabs>
              <w:autoSpaceDE/>
              <w:autoSpaceDN/>
              <w:adjustRightInd/>
              <w:ind w:right="-11"/>
              <w:jc w:val="center"/>
              <w:rPr>
                <w:rFonts w:ascii="Calibri" w:hAnsi="Calibri" w:cs="Calibri"/>
                <w:b/>
                <w:sz w:val="22"/>
                <w:szCs w:val="22"/>
              </w:rPr>
            </w:pPr>
            <w:r w:rsidRPr="00E72D78">
              <w:rPr>
                <w:rFonts w:ascii="Calibri" w:hAnsi="Calibri" w:cs="Calibri"/>
                <w:b/>
                <w:sz w:val="22"/>
                <w:szCs w:val="22"/>
              </w:rPr>
              <w:t>Prénom, nom, qualité et signature de la personne qui a réceptionné la candidature</w:t>
            </w:r>
          </w:p>
        </w:tc>
      </w:tr>
      <w:tr w:rsidR="00E72D78" w:rsidRPr="00E72D78" w:rsidTr="00A5353F">
        <w:tc>
          <w:tcPr>
            <w:tcW w:w="5309" w:type="dxa"/>
            <w:shd w:val="clear" w:color="auto" w:fill="auto"/>
          </w:tcPr>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r w:rsidRPr="00E72D78">
              <w:rPr>
                <w:rFonts w:ascii="Calibri" w:hAnsi="Calibri" w:cs="Calibri"/>
                <w:sz w:val="22"/>
                <w:szCs w:val="22"/>
              </w:rPr>
              <w:t>……………………………………………………………………………………….</w:t>
            </w:r>
          </w:p>
        </w:tc>
        <w:tc>
          <w:tcPr>
            <w:tcW w:w="5310" w:type="dxa"/>
            <w:shd w:val="clear" w:color="auto" w:fill="auto"/>
          </w:tcPr>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r w:rsidRPr="00E72D78">
              <w:rPr>
                <w:rFonts w:ascii="Calibri" w:hAnsi="Calibri" w:cs="Calibri"/>
                <w:sz w:val="22"/>
                <w:szCs w:val="22"/>
              </w:rPr>
              <w:t>………………………………………………………………………………………</w:t>
            </w: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tc>
      </w:tr>
    </w:tbl>
    <w:p w:rsidR="00E72D78" w:rsidRPr="00E72D78" w:rsidRDefault="00E72D78" w:rsidP="00E72D78">
      <w:pPr>
        <w:widowControl/>
        <w:tabs>
          <w:tab w:val="left" w:pos="0"/>
        </w:tabs>
        <w:autoSpaceDE/>
        <w:autoSpaceDN/>
        <w:adjustRightInd/>
        <w:ind w:left="-108" w:right="-11"/>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5286"/>
      </w:tblGrid>
      <w:tr w:rsidR="00E72D78" w:rsidRPr="00E72D78" w:rsidTr="00A5353F">
        <w:tc>
          <w:tcPr>
            <w:tcW w:w="5309" w:type="dxa"/>
            <w:tcBorders>
              <w:top w:val="nil"/>
              <w:left w:val="nil"/>
              <w:bottom w:val="nil"/>
            </w:tcBorders>
            <w:shd w:val="clear" w:color="auto" w:fill="auto"/>
          </w:tcPr>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r w:rsidRPr="00E72D78">
              <w:rPr>
                <w:rFonts w:ascii="Calibri" w:hAnsi="Calibri" w:cs="Calibri"/>
                <w:sz w:val="22"/>
                <w:szCs w:val="22"/>
              </w:rPr>
              <w:t>Mail :</w:t>
            </w: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r w:rsidRPr="00E72D78">
              <w:rPr>
                <w:rFonts w:ascii="Calibri" w:hAnsi="Calibri" w:cs="Calibri"/>
                <w:sz w:val="22"/>
                <w:szCs w:val="22"/>
              </w:rPr>
              <w:t>Tél. :</w:t>
            </w: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tc>
        <w:tc>
          <w:tcPr>
            <w:tcW w:w="5310" w:type="dxa"/>
            <w:tcBorders>
              <w:top w:val="nil"/>
              <w:bottom w:val="nil"/>
              <w:right w:val="nil"/>
            </w:tcBorders>
            <w:shd w:val="clear" w:color="auto" w:fill="auto"/>
          </w:tcPr>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r w:rsidRPr="00E72D78">
              <w:rPr>
                <w:rFonts w:ascii="Calibri" w:hAnsi="Calibri" w:cs="Calibri"/>
                <w:sz w:val="22"/>
                <w:szCs w:val="22"/>
              </w:rPr>
              <w:t>P/Président de Sorbonne Université</w:t>
            </w: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p w:rsidR="00E72D78" w:rsidRPr="00E72D78" w:rsidRDefault="00E72D78" w:rsidP="00E72D78">
            <w:pPr>
              <w:widowControl/>
              <w:tabs>
                <w:tab w:val="left" w:pos="0"/>
              </w:tabs>
              <w:autoSpaceDE/>
              <w:autoSpaceDN/>
              <w:adjustRightInd/>
              <w:ind w:right="-11"/>
              <w:jc w:val="both"/>
              <w:rPr>
                <w:rFonts w:ascii="Calibri" w:hAnsi="Calibri" w:cs="Calibri"/>
                <w:sz w:val="22"/>
                <w:szCs w:val="22"/>
              </w:rPr>
            </w:pPr>
          </w:p>
        </w:tc>
      </w:tr>
    </w:tbl>
    <w:p w:rsidR="00E72D78" w:rsidRPr="00E72D78" w:rsidRDefault="00E72D78" w:rsidP="00E72D78">
      <w:pPr>
        <w:widowControl/>
        <w:tabs>
          <w:tab w:val="left" w:pos="0"/>
        </w:tabs>
        <w:autoSpaceDE/>
        <w:autoSpaceDN/>
        <w:adjustRightInd/>
        <w:ind w:left="-108" w:right="-11"/>
        <w:jc w:val="both"/>
        <w:rPr>
          <w:rFonts w:ascii="Calibri" w:hAnsi="Calibri" w:cs="Calibri"/>
          <w:sz w:val="22"/>
          <w:szCs w:val="22"/>
        </w:rPr>
      </w:pPr>
      <w:r w:rsidRPr="00E72D78">
        <w:rPr>
          <w:rFonts w:ascii="Calibri" w:hAnsi="Calibri" w:cs="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E72D78" w:rsidRPr="00E72D78" w:rsidTr="00E72D78">
        <w:tc>
          <w:tcPr>
            <w:tcW w:w="10468" w:type="dxa"/>
            <w:shd w:val="clear" w:color="auto" w:fill="auto"/>
          </w:tcPr>
          <w:p w:rsidR="00E72D78" w:rsidRPr="00E72D78" w:rsidRDefault="00E72D78" w:rsidP="00E72D78">
            <w:pPr>
              <w:widowControl/>
              <w:tabs>
                <w:tab w:val="left" w:pos="0"/>
              </w:tabs>
              <w:autoSpaceDE/>
              <w:autoSpaceDN/>
              <w:adjustRightInd/>
              <w:spacing w:before="120" w:after="120"/>
              <w:ind w:right="-11"/>
              <w:jc w:val="center"/>
              <w:rPr>
                <w:rFonts w:ascii="Calibri" w:hAnsi="Calibri" w:cs="Calibri"/>
                <w:b/>
                <w:color w:val="FF0000"/>
                <w:sz w:val="22"/>
                <w:szCs w:val="22"/>
              </w:rPr>
            </w:pPr>
            <w:r w:rsidRPr="00E72D78">
              <w:rPr>
                <w:rFonts w:ascii="Calibri" w:hAnsi="Calibri" w:cs="Calibri"/>
                <w:b/>
                <w:color w:val="FF0000"/>
                <w:sz w:val="22"/>
                <w:szCs w:val="22"/>
              </w:rPr>
              <w:t>Ce récépissé n’atteste pas de la recevabilité de la candidature déposée.</w:t>
            </w:r>
          </w:p>
          <w:p w:rsidR="00E72D78" w:rsidRPr="00E72D78" w:rsidRDefault="00E72D78" w:rsidP="00E72D78">
            <w:pPr>
              <w:widowControl/>
              <w:tabs>
                <w:tab w:val="left" w:pos="0"/>
              </w:tabs>
              <w:autoSpaceDE/>
              <w:autoSpaceDN/>
              <w:adjustRightInd/>
              <w:spacing w:before="120" w:after="120"/>
              <w:ind w:right="-11"/>
              <w:jc w:val="center"/>
              <w:rPr>
                <w:rFonts w:ascii="Calibri" w:hAnsi="Calibri" w:cs="Calibri"/>
                <w:sz w:val="22"/>
                <w:szCs w:val="22"/>
              </w:rPr>
            </w:pPr>
            <w:r w:rsidRPr="00E72D78">
              <w:rPr>
                <w:rFonts w:ascii="Calibri" w:hAnsi="Calibri" w:cs="Calibri"/>
                <w:b/>
                <w:color w:val="FF0000"/>
                <w:sz w:val="22"/>
                <w:szCs w:val="22"/>
              </w:rPr>
              <w:t>Toute déclaration erronée entraînera la nullité de la liste concernée.</w:t>
            </w:r>
          </w:p>
        </w:tc>
      </w:tr>
    </w:tbl>
    <w:p w:rsidR="00E72D78" w:rsidRPr="00E72D78" w:rsidRDefault="00E72D78" w:rsidP="00E72D78">
      <w:pPr>
        <w:widowControl/>
        <w:tabs>
          <w:tab w:val="left" w:pos="720"/>
          <w:tab w:val="right" w:pos="10800"/>
        </w:tabs>
        <w:autoSpaceDE/>
        <w:autoSpaceDN/>
        <w:adjustRightInd/>
        <w:ind w:left="-540"/>
        <w:rPr>
          <w:rFonts w:ascii="Trebuchet MS" w:eastAsia="MS Mincho" w:hAnsi="Trebuchet MS"/>
          <w:color w:val="800080"/>
          <w:sz w:val="16"/>
          <w:szCs w:val="16"/>
        </w:rPr>
      </w:pPr>
    </w:p>
    <w:p w:rsidR="00E72D78" w:rsidRPr="00E72D78" w:rsidRDefault="00E72D78" w:rsidP="00E72D78">
      <w:pPr>
        <w:widowControl/>
        <w:tabs>
          <w:tab w:val="left" w:pos="5670"/>
        </w:tabs>
        <w:autoSpaceDE/>
        <w:autoSpaceDN/>
        <w:adjustRightInd/>
        <w:ind w:left="-108"/>
        <w:rPr>
          <w:rFonts w:ascii="Calibri" w:eastAsia="MS Mincho" w:hAnsi="Calibri" w:cs="Calibri"/>
          <w:sz w:val="20"/>
          <w:szCs w:val="16"/>
        </w:rPr>
      </w:pPr>
      <w:bookmarkStart w:id="0" w:name="_GoBack"/>
      <w:bookmarkEnd w:id="0"/>
      <w:r w:rsidRPr="00E72D78">
        <w:rPr>
          <w:rFonts w:ascii="Calibri" w:eastAsia="MS Mincho" w:hAnsi="Calibri" w:cs="Calibri"/>
          <w:sz w:val="20"/>
          <w:szCs w:val="16"/>
        </w:rPr>
        <w:t>du service gestionnaire des procurations</w:t>
      </w:r>
    </w:p>
    <w:sectPr w:rsidR="00E72D78" w:rsidRPr="00E72D78" w:rsidSect="00E72D78">
      <w:pgSz w:w="11906" w:h="16838"/>
      <w:pgMar w:top="254" w:right="709" w:bottom="284" w:left="737" w:header="2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26" w:rsidRDefault="000F5D26" w:rsidP="003F5048">
      <w:r>
        <w:separator/>
      </w:r>
    </w:p>
  </w:endnote>
  <w:endnote w:type="continuationSeparator" w:id="0">
    <w:p w:rsidR="000F5D26" w:rsidRDefault="000F5D26" w:rsidP="003F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3F" w:rsidRPr="003F5048" w:rsidRDefault="00A5353F">
    <w:pPr>
      <w:pStyle w:val="Pieddepage"/>
      <w:rPr>
        <w:rFonts w:asciiTheme="minorHAnsi" w:hAnsiTheme="minorHAnsi" w:cstheme="minorHAnsi"/>
      </w:rPr>
    </w:pPr>
    <w:r w:rsidRPr="003F5048">
      <w:rPr>
        <w:rFonts w:asciiTheme="minorHAnsi" w:hAnsiTheme="minorHAnsi" w:cstheme="minorHAnsi"/>
      </w:rPr>
      <w:t>Arrêté électoral/ Conseil de la Faculté de médecine</w:t>
    </w:r>
  </w:p>
  <w:p w:rsidR="00A5353F" w:rsidRPr="0053290C" w:rsidRDefault="00A5353F" w:rsidP="00757AB2">
    <w:pPr>
      <w:pStyle w:val="Pieddepag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26" w:rsidRDefault="000F5D26" w:rsidP="003F5048">
      <w:r>
        <w:separator/>
      </w:r>
    </w:p>
  </w:footnote>
  <w:footnote w:type="continuationSeparator" w:id="0">
    <w:p w:rsidR="000F5D26" w:rsidRDefault="000F5D26" w:rsidP="003F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3F" w:rsidRDefault="00A5353F">
    <w:pPr>
      <w:pStyle w:val="En-tte"/>
    </w:pP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rsidR="00393BED">
      <w:fldChar w:fldCharType="begin"/>
    </w:r>
    <w:r w:rsidR="00393BED">
      <w:instrText xml:space="preserve"> INCLUDEPICTURE  "cid:image001.jpg@01D572C2.5504AF90" \* MERGEFORMATINET </w:instrText>
    </w:r>
    <w:r w:rsidR="00393BED">
      <w:fldChar w:fldCharType="separate"/>
    </w:r>
    <w:r w:rsidR="005657AB">
      <w:fldChar w:fldCharType="begin"/>
    </w:r>
    <w:r w:rsidR="005657AB">
      <w:instrText xml:space="preserve"> </w:instrText>
    </w:r>
    <w:r w:rsidR="005657AB">
      <w:instrText>INCLUDEPICTURE  "cid:image001.jpg@01D572C2.5504AF90" \* MERGEFORMATINET</w:instrText>
    </w:r>
    <w:r w:rsidR="005657AB">
      <w:instrText xml:space="preserve"> </w:instrText>
    </w:r>
    <w:r w:rsidR="005657AB">
      <w:fldChar w:fldCharType="separate"/>
    </w:r>
    <w:r w:rsidR="005657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 cid:D393A064-5FA5-41F3-B080-9A5CFBD4E022@home" style="width:102.75pt;height:41.25pt">
          <v:imagedata r:id="rId1" r:href="rId2"/>
        </v:shape>
      </w:pict>
    </w:r>
    <w:r w:rsidR="005657AB">
      <w:fldChar w:fldCharType="end"/>
    </w:r>
    <w:r w:rsidR="00393BED">
      <w:fldChar w:fldCharType="end"/>
    </w:r>
    <w:r>
      <w:fldChar w:fldCharType="end"/>
    </w:r>
    <w:r>
      <w:fldChar w:fldCharType="end"/>
    </w:r>
    <w:r>
      <w:fldChar w:fldCharType="end"/>
    </w:r>
    <w:r>
      <w:fldChar w:fldCharType="end"/>
    </w:r>
    <w:r>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3F" w:rsidRPr="00471D9A" w:rsidRDefault="00A5353F" w:rsidP="00757AB2">
    <w:pPr>
      <w:pStyle w:val="En-tte"/>
    </w:pP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fldChar w:fldCharType="begin"/>
    </w:r>
    <w:r>
      <w:instrText xml:space="preserve"> INCLUDEPICTURE  "cid:image001.jpg@01D572C2.5504AF90" \* MERGEFORMATINET </w:instrText>
    </w:r>
    <w:r>
      <w:fldChar w:fldCharType="separate"/>
    </w:r>
    <w:r w:rsidR="00393BED">
      <w:fldChar w:fldCharType="begin"/>
    </w:r>
    <w:r w:rsidR="00393BED">
      <w:instrText xml:space="preserve"> INCLUDEPICTURE  "cid:image001.jpg@01D572C2.5504AF90" \* MERGEFORMATINET </w:instrText>
    </w:r>
    <w:r w:rsidR="00393BED">
      <w:fldChar w:fldCharType="separate"/>
    </w:r>
    <w:r w:rsidR="005657AB">
      <w:fldChar w:fldCharType="begin"/>
    </w:r>
    <w:r w:rsidR="005657AB">
      <w:instrText xml:space="preserve"> </w:instrText>
    </w:r>
    <w:r w:rsidR="005657AB">
      <w:instrText>INCLUDEPICTURE  "cid:image001.jpg@01D572C2.5504AF90" \* MERGEFORMATINET</w:instrText>
    </w:r>
    <w:r w:rsidR="005657AB">
      <w:instrText xml:space="preserve"> </w:instrText>
    </w:r>
    <w:r w:rsidR="005657AB">
      <w:fldChar w:fldCharType="separate"/>
    </w:r>
    <w:r w:rsidR="005657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 cid:D393A064-5FA5-41F3-B080-9A5CFBD4E022@home" style="width:102.75pt;height:41.25pt">
          <v:imagedata r:id="rId2" r:href="rId1"/>
        </v:shape>
      </w:pict>
    </w:r>
    <w:r w:rsidR="005657AB">
      <w:fldChar w:fldCharType="end"/>
    </w:r>
    <w:r w:rsidR="00393BED">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58" w:hanging="361"/>
      </w:pPr>
      <w:rPr>
        <w:rFonts w:ascii="Symbol" w:hAnsi="Symbol"/>
        <w:b w:val="0"/>
        <w:sz w:val="22"/>
      </w:rPr>
    </w:lvl>
    <w:lvl w:ilvl="1">
      <w:numFmt w:val="bullet"/>
      <w:lvlText w:val="•"/>
      <w:lvlJc w:val="left"/>
      <w:pPr>
        <w:ind w:left="1531" w:hanging="361"/>
      </w:pPr>
    </w:lvl>
    <w:lvl w:ilvl="2">
      <w:numFmt w:val="bullet"/>
      <w:lvlText w:val="•"/>
      <w:lvlJc w:val="left"/>
      <w:pPr>
        <w:ind w:left="2504" w:hanging="361"/>
      </w:pPr>
    </w:lvl>
    <w:lvl w:ilvl="3">
      <w:numFmt w:val="bullet"/>
      <w:lvlText w:val="•"/>
      <w:lvlJc w:val="left"/>
      <w:pPr>
        <w:ind w:left="3477" w:hanging="361"/>
      </w:pPr>
    </w:lvl>
    <w:lvl w:ilvl="4">
      <w:numFmt w:val="bullet"/>
      <w:lvlText w:val="•"/>
      <w:lvlJc w:val="left"/>
      <w:pPr>
        <w:ind w:left="4449" w:hanging="361"/>
      </w:pPr>
    </w:lvl>
    <w:lvl w:ilvl="5">
      <w:numFmt w:val="bullet"/>
      <w:lvlText w:val="•"/>
      <w:lvlJc w:val="left"/>
      <w:pPr>
        <w:ind w:left="5422" w:hanging="361"/>
      </w:pPr>
    </w:lvl>
    <w:lvl w:ilvl="6">
      <w:numFmt w:val="bullet"/>
      <w:lvlText w:val="•"/>
      <w:lvlJc w:val="left"/>
      <w:pPr>
        <w:ind w:left="6395" w:hanging="361"/>
      </w:pPr>
    </w:lvl>
    <w:lvl w:ilvl="7">
      <w:numFmt w:val="bullet"/>
      <w:lvlText w:val="•"/>
      <w:lvlJc w:val="left"/>
      <w:pPr>
        <w:ind w:left="7368" w:hanging="361"/>
      </w:pPr>
    </w:lvl>
    <w:lvl w:ilvl="8">
      <w:numFmt w:val="bullet"/>
      <w:lvlText w:val="•"/>
      <w:lvlJc w:val="left"/>
      <w:pPr>
        <w:ind w:left="8340" w:hanging="361"/>
      </w:pPr>
    </w:lvl>
  </w:abstractNum>
  <w:abstractNum w:abstractNumId="1" w15:restartNumberingAfterBreak="0">
    <w:nsid w:val="00000403"/>
    <w:multiLevelType w:val="multilevel"/>
    <w:tmpl w:val="00000886"/>
    <w:lvl w:ilvl="0">
      <w:start w:val="5"/>
      <w:numFmt w:val="decimal"/>
      <w:lvlText w:val="%1"/>
      <w:lvlJc w:val="left"/>
      <w:pPr>
        <w:ind w:left="113" w:hanging="276"/>
      </w:pPr>
      <w:rPr>
        <w:rFonts w:cs="Times New Roman"/>
      </w:rPr>
    </w:lvl>
    <w:lvl w:ilvl="1">
      <w:start w:val="1"/>
      <w:numFmt w:val="decimal"/>
      <w:lvlText w:val="%1.%2"/>
      <w:lvlJc w:val="left"/>
      <w:pPr>
        <w:ind w:left="113" w:hanging="276"/>
      </w:pPr>
      <w:rPr>
        <w:rFonts w:cs="Times New Roman"/>
        <w:u w:val="single"/>
      </w:rPr>
    </w:lvl>
    <w:lvl w:ilvl="2">
      <w:numFmt w:val="bullet"/>
      <w:lvlText w:val="•"/>
      <w:lvlJc w:val="left"/>
      <w:pPr>
        <w:ind w:left="2120" w:hanging="276"/>
      </w:pPr>
    </w:lvl>
    <w:lvl w:ilvl="3">
      <w:numFmt w:val="bullet"/>
      <w:lvlText w:val="•"/>
      <w:lvlJc w:val="left"/>
      <w:pPr>
        <w:ind w:left="3123" w:hanging="276"/>
      </w:pPr>
    </w:lvl>
    <w:lvl w:ilvl="4">
      <w:numFmt w:val="bullet"/>
      <w:lvlText w:val="•"/>
      <w:lvlJc w:val="left"/>
      <w:pPr>
        <w:ind w:left="4126" w:hanging="276"/>
      </w:pPr>
    </w:lvl>
    <w:lvl w:ilvl="5">
      <w:numFmt w:val="bullet"/>
      <w:lvlText w:val="•"/>
      <w:lvlJc w:val="left"/>
      <w:pPr>
        <w:ind w:left="5130" w:hanging="276"/>
      </w:pPr>
    </w:lvl>
    <w:lvl w:ilvl="6">
      <w:numFmt w:val="bullet"/>
      <w:lvlText w:val="•"/>
      <w:lvlJc w:val="left"/>
      <w:pPr>
        <w:ind w:left="6133" w:hanging="276"/>
      </w:pPr>
    </w:lvl>
    <w:lvl w:ilvl="7">
      <w:numFmt w:val="bullet"/>
      <w:lvlText w:val="•"/>
      <w:lvlJc w:val="left"/>
      <w:pPr>
        <w:ind w:left="7136" w:hanging="276"/>
      </w:pPr>
    </w:lvl>
    <w:lvl w:ilvl="8">
      <w:numFmt w:val="bullet"/>
      <w:lvlText w:val="•"/>
      <w:lvlJc w:val="left"/>
      <w:pPr>
        <w:ind w:left="8139" w:hanging="276"/>
      </w:pPr>
    </w:lvl>
  </w:abstractNum>
  <w:abstractNum w:abstractNumId="2" w15:restartNumberingAfterBreak="0">
    <w:nsid w:val="00000404"/>
    <w:multiLevelType w:val="multilevel"/>
    <w:tmpl w:val="00000887"/>
    <w:lvl w:ilvl="0">
      <w:numFmt w:val="bullet"/>
      <w:lvlText w:val=""/>
      <w:lvlJc w:val="left"/>
      <w:pPr>
        <w:ind w:left="396" w:hanging="142"/>
      </w:pPr>
      <w:rPr>
        <w:rFonts w:ascii="Wingdings" w:hAnsi="Wingdings"/>
        <w:b w:val="0"/>
        <w:sz w:val="22"/>
      </w:rPr>
    </w:lvl>
    <w:lvl w:ilvl="1">
      <w:numFmt w:val="bullet"/>
      <w:lvlText w:val="•"/>
      <w:lvlJc w:val="left"/>
      <w:pPr>
        <w:ind w:left="1371" w:hanging="142"/>
      </w:pPr>
    </w:lvl>
    <w:lvl w:ilvl="2">
      <w:numFmt w:val="bullet"/>
      <w:lvlText w:val="•"/>
      <w:lvlJc w:val="left"/>
      <w:pPr>
        <w:ind w:left="2346" w:hanging="142"/>
      </w:pPr>
    </w:lvl>
    <w:lvl w:ilvl="3">
      <w:numFmt w:val="bullet"/>
      <w:lvlText w:val="•"/>
      <w:lvlJc w:val="left"/>
      <w:pPr>
        <w:ind w:left="3321" w:hanging="142"/>
      </w:pPr>
    </w:lvl>
    <w:lvl w:ilvl="4">
      <w:numFmt w:val="bullet"/>
      <w:lvlText w:val="•"/>
      <w:lvlJc w:val="left"/>
      <w:pPr>
        <w:ind w:left="4296" w:hanging="142"/>
      </w:pPr>
    </w:lvl>
    <w:lvl w:ilvl="5">
      <w:numFmt w:val="bullet"/>
      <w:lvlText w:val="•"/>
      <w:lvlJc w:val="left"/>
      <w:pPr>
        <w:ind w:left="5271" w:hanging="142"/>
      </w:pPr>
    </w:lvl>
    <w:lvl w:ilvl="6">
      <w:numFmt w:val="bullet"/>
      <w:lvlText w:val="•"/>
      <w:lvlJc w:val="left"/>
      <w:pPr>
        <w:ind w:left="6246" w:hanging="142"/>
      </w:pPr>
    </w:lvl>
    <w:lvl w:ilvl="7">
      <w:numFmt w:val="bullet"/>
      <w:lvlText w:val="•"/>
      <w:lvlJc w:val="left"/>
      <w:pPr>
        <w:ind w:left="7221" w:hanging="142"/>
      </w:pPr>
    </w:lvl>
    <w:lvl w:ilvl="8">
      <w:numFmt w:val="bullet"/>
      <w:lvlText w:val="•"/>
      <w:lvlJc w:val="left"/>
      <w:pPr>
        <w:ind w:left="8196" w:hanging="142"/>
      </w:pPr>
    </w:lvl>
  </w:abstractNum>
  <w:abstractNum w:abstractNumId="3" w15:restartNumberingAfterBreak="0">
    <w:nsid w:val="00000405"/>
    <w:multiLevelType w:val="multilevel"/>
    <w:tmpl w:val="0D6C2310"/>
    <w:lvl w:ilvl="0">
      <w:start w:val="8"/>
      <w:numFmt w:val="decimal"/>
      <w:lvlText w:val="%1"/>
      <w:lvlJc w:val="left"/>
      <w:pPr>
        <w:ind w:left="444" w:hanging="332"/>
      </w:pPr>
      <w:rPr>
        <w:rFonts w:cs="Times New Roman"/>
      </w:rPr>
    </w:lvl>
    <w:lvl w:ilvl="1">
      <w:start w:val="1"/>
      <w:numFmt w:val="decimal"/>
      <w:lvlText w:val="%1.%2"/>
      <w:lvlJc w:val="left"/>
      <w:pPr>
        <w:ind w:left="444" w:hanging="332"/>
      </w:pPr>
      <w:rPr>
        <w:rFonts w:ascii="Arial" w:hAnsi="Arial" w:cs="Arial" w:hint="default"/>
        <w:b/>
        <w:bCs/>
        <w:sz w:val="20"/>
        <w:szCs w:val="20"/>
      </w:rPr>
    </w:lvl>
    <w:lvl w:ilvl="2">
      <w:numFmt w:val="bullet"/>
      <w:lvlText w:val="•"/>
      <w:lvlJc w:val="left"/>
      <w:pPr>
        <w:ind w:left="2385" w:hanging="332"/>
      </w:pPr>
    </w:lvl>
    <w:lvl w:ilvl="3">
      <w:numFmt w:val="bullet"/>
      <w:lvlText w:val="•"/>
      <w:lvlJc w:val="left"/>
      <w:pPr>
        <w:ind w:left="3355" w:hanging="332"/>
      </w:pPr>
    </w:lvl>
    <w:lvl w:ilvl="4">
      <w:numFmt w:val="bullet"/>
      <w:lvlText w:val="•"/>
      <w:lvlJc w:val="left"/>
      <w:pPr>
        <w:ind w:left="4325" w:hanging="332"/>
      </w:pPr>
    </w:lvl>
    <w:lvl w:ilvl="5">
      <w:numFmt w:val="bullet"/>
      <w:lvlText w:val="•"/>
      <w:lvlJc w:val="left"/>
      <w:pPr>
        <w:ind w:left="5295" w:hanging="332"/>
      </w:pPr>
    </w:lvl>
    <w:lvl w:ilvl="6">
      <w:numFmt w:val="bullet"/>
      <w:lvlText w:val="•"/>
      <w:lvlJc w:val="left"/>
      <w:pPr>
        <w:ind w:left="6265" w:hanging="332"/>
      </w:pPr>
    </w:lvl>
    <w:lvl w:ilvl="7">
      <w:numFmt w:val="bullet"/>
      <w:lvlText w:val="•"/>
      <w:lvlJc w:val="left"/>
      <w:pPr>
        <w:ind w:left="7235" w:hanging="332"/>
      </w:pPr>
    </w:lvl>
    <w:lvl w:ilvl="8">
      <w:numFmt w:val="bullet"/>
      <w:lvlText w:val="•"/>
      <w:lvlJc w:val="left"/>
      <w:pPr>
        <w:ind w:left="8206" w:hanging="332"/>
      </w:pPr>
    </w:lvl>
  </w:abstractNum>
  <w:abstractNum w:abstractNumId="4" w15:restartNumberingAfterBreak="0">
    <w:nsid w:val="00000406"/>
    <w:multiLevelType w:val="multilevel"/>
    <w:tmpl w:val="00000889"/>
    <w:lvl w:ilvl="0">
      <w:numFmt w:val="bullet"/>
      <w:lvlText w:val="-"/>
      <w:lvlJc w:val="left"/>
      <w:pPr>
        <w:ind w:left="822" w:hanging="348"/>
      </w:pPr>
      <w:rPr>
        <w:rFonts w:ascii="Times New Roman" w:hAnsi="Times New Roman"/>
        <w:b w:val="0"/>
        <w:sz w:val="22"/>
      </w:rPr>
    </w:lvl>
    <w:lvl w:ilvl="1">
      <w:numFmt w:val="bullet"/>
      <w:lvlText w:val="•"/>
      <w:lvlJc w:val="left"/>
      <w:pPr>
        <w:ind w:left="1754" w:hanging="348"/>
      </w:pPr>
    </w:lvl>
    <w:lvl w:ilvl="2">
      <w:numFmt w:val="bullet"/>
      <w:lvlText w:val="•"/>
      <w:lvlJc w:val="left"/>
      <w:pPr>
        <w:ind w:left="2686" w:hanging="348"/>
      </w:pPr>
    </w:lvl>
    <w:lvl w:ilvl="3">
      <w:numFmt w:val="bullet"/>
      <w:lvlText w:val="•"/>
      <w:lvlJc w:val="left"/>
      <w:pPr>
        <w:ind w:left="3619" w:hanging="348"/>
      </w:pPr>
    </w:lvl>
    <w:lvl w:ilvl="4">
      <w:numFmt w:val="bullet"/>
      <w:lvlText w:val="•"/>
      <w:lvlJc w:val="left"/>
      <w:pPr>
        <w:ind w:left="4551" w:hanging="348"/>
      </w:pPr>
    </w:lvl>
    <w:lvl w:ilvl="5">
      <w:numFmt w:val="bullet"/>
      <w:lvlText w:val="•"/>
      <w:lvlJc w:val="left"/>
      <w:pPr>
        <w:ind w:left="5484" w:hanging="348"/>
      </w:pPr>
    </w:lvl>
    <w:lvl w:ilvl="6">
      <w:numFmt w:val="bullet"/>
      <w:lvlText w:val="•"/>
      <w:lvlJc w:val="left"/>
      <w:pPr>
        <w:ind w:left="6416" w:hanging="348"/>
      </w:pPr>
    </w:lvl>
    <w:lvl w:ilvl="7">
      <w:numFmt w:val="bullet"/>
      <w:lvlText w:val="•"/>
      <w:lvlJc w:val="left"/>
      <w:pPr>
        <w:ind w:left="7349" w:hanging="348"/>
      </w:pPr>
    </w:lvl>
    <w:lvl w:ilvl="8">
      <w:numFmt w:val="bullet"/>
      <w:lvlText w:val="•"/>
      <w:lvlJc w:val="left"/>
      <w:pPr>
        <w:ind w:left="8281" w:hanging="348"/>
      </w:pPr>
    </w:lvl>
  </w:abstractNum>
  <w:abstractNum w:abstractNumId="5" w15:restartNumberingAfterBreak="0">
    <w:nsid w:val="00000407"/>
    <w:multiLevelType w:val="multilevel"/>
    <w:tmpl w:val="0000088A"/>
    <w:lvl w:ilvl="0">
      <w:numFmt w:val="bullet"/>
      <w:lvlText w:val="-"/>
      <w:lvlJc w:val="left"/>
      <w:pPr>
        <w:ind w:left="238" w:hanging="125"/>
      </w:pPr>
      <w:rPr>
        <w:rFonts w:ascii="Times New Roman" w:hAnsi="Times New Roman"/>
        <w:b w:val="0"/>
        <w:sz w:val="22"/>
      </w:rPr>
    </w:lvl>
    <w:lvl w:ilvl="1">
      <w:numFmt w:val="bullet"/>
      <w:lvlText w:val=""/>
      <w:lvlJc w:val="left"/>
      <w:pPr>
        <w:ind w:left="822" w:hanging="348"/>
      </w:pPr>
      <w:rPr>
        <w:rFonts w:ascii="Symbol" w:hAnsi="Symbol"/>
        <w:b w:val="0"/>
        <w:sz w:val="22"/>
      </w:rPr>
    </w:lvl>
    <w:lvl w:ilvl="2">
      <w:numFmt w:val="bullet"/>
      <w:lvlText w:val="•"/>
      <w:lvlJc w:val="left"/>
      <w:pPr>
        <w:ind w:left="1858" w:hanging="348"/>
      </w:pPr>
    </w:lvl>
    <w:lvl w:ilvl="3">
      <w:numFmt w:val="bullet"/>
      <w:lvlText w:val="•"/>
      <w:lvlJc w:val="left"/>
      <w:pPr>
        <w:ind w:left="2894" w:hanging="348"/>
      </w:pPr>
    </w:lvl>
    <w:lvl w:ilvl="4">
      <w:numFmt w:val="bullet"/>
      <w:lvlText w:val="•"/>
      <w:lvlJc w:val="left"/>
      <w:pPr>
        <w:ind w:left="3930" w:hanging="348"/>
      </w:pPr>
    </w:lvl>
    <w:lvl w:ilvl="5">
      <w:numFmt w:val="bullet"/>
      <w:lvlText w:val="•"/>
      <w:lvlJc w:val="left"/>
      <w:pPr>
        <w:ind w:left="4966" w:hanging="348"/>
      </w:pPr>
    </w:lvl>
    <w:lvl w:ilvl="6">
      <w:numFmt w:val="bullet"/>
      <w:lvlText w:val="•"/>
      <w:lvlJc w:val="left"/>
      <w:pPr>
        <w:ind w:left="6002" w:hanging="348"/>
      </w:pPr>
    </w:lvl>
    <w:lvl w:ilvl="7">
      <w:numFmt w:val="bullet"/>
      <w:lvlText w:val="•"/>
      <w:lvlJc w:val="left"/>
      <w:pPr>
        <w:ind w:left="7038" w:hanging="348"/>
      </w:pPr>
    </w:lvl>
    <w:lvl w:ilvl="8">
      <w:numFmt w:val="bullet"/>
      <w:lvlText w:val="•"/>
      <w:lvlJc w:val="left"/>
      <w:pPr>
        <w:ind w:left="8074" w:hanging="348"/>
      </w:pPr>
    </w:lvl>
  </w:abstractNum>
  <w:abstractNum w:abstractNumId="6" w15:restartNumberingAfterBreak="0">
    <w:nsid w:val="00000408"/>
    <w:multiLevelType w:val="multilevel"/>
    <w:tmpl w:val="0000088B"/>
    <w:lvl w:ilvl="0">
      <w:numFmt w:val="bullet"/>
      <w:lvlText w:val="-"/>
      <w:lvlJc w:val="left"/>
      <w:pPr>
        <w:ind w:left="113" w:hanging="125"/>
      </w:pPr>
      <w:rPr>
        <w:rFonts w:ascii="Times New Roman" w:hAnsi="Times New Roman"/>
        <w:b w:val="0"/>
        <w:sz w:val="22"/>
      </w:rPr>
    </w:lvl>
    <w:lvl w:ilvl="1">
      <w:numFmt w:val="bullet"/>
      <w:lvlText w:val=""/>
      <w:lvlJc w:val="left"/>
      <w:pPr>
        <w:ind w:left="233" w:hanging="450"/>
      </w:pPr>
      <w:rPr>
        <w:rFonts w:ascii="Wingdings 2" w:hAnsi="Wingdings 2"/>
        <w:b/>
        <w:sz w:val="22"/>
      </w:rPr>
    </w:lvl>
    <w:lvl w:ilvl="2">
      <w:numFmt w:val="bullet"/>
      <w:lvlText w:val="•"/>
      <w:lvlJc w:val="left"/>
      <w:pPr>
        <w:ind w:left="1335" w:hanging="450"/>
      </w:pPr>
    </w:lvl>
    <w:lvl w:ilvl="3">
      <w:numFmt w:val="bullet"/>
      <w:lvlText w:val="•"/>
      <w:lvlJc w:val="left"/>
      <w:pPr>
        <w:ind w:left="2436" w:hanging="450"/>
      </w:pPr>
    </w:lvl>
    <w:lvl w:ilvl="4">
      <w:numFmt w:val="bullet"/>
      <w:lvlText w:val="•"/>
      <w:lvlJc w:val="left"/>
      <w:pPr>
        <w:ind w:left="3537" w:hanging="450"/>
      </w:pPr>
    </w:lvl>
    <w:lvl w:ilvl="5">
      <w:numFmt w:val="bullet"/>
      <w:lvlText w:val="•"/>
      <w:lvlJc w:val="left"/>
      <w:pPr>
        <w:ind w:left="4639" w:hanging="450"/>
      </w:pPr>
    </w:lvl>
    <w:lvl w:ilvl="6">
      <w:numFmt w:val="bullet"/>
      <w:lvlText w:val="•"/>
      <w:lvlJc w:val="left"/>
      <w:pPr>
        <w:ind w:left="5740" w:hanging="450"/>
      </w:pPr>
    </w:lvl>
    <w:lvl w:ilvl="7">
      <w:numFmt w:val="bullet"/>
      <w:lvlText w:val="•"/>
      <w:lvlJc w:val="left"/>
      <w:pPr>
        <w:ind w:left="6842" w:hanging="450"/>
      </w:pPr>
    </w:lvl>
    <w:lvl w:ilvl="8">
      <w:numFmt w:val="bullet"/>
      <w:lvlText w:val="•"/>
      <w:lvlJc w:val="left"/>
      <w:pPr>
        <w:ind w:left="7943" w:hanging="450"/>
      </w:pPr>
    </w:lvl>
  </w:abstractNum>
  <w:abstractNum w:abstractNumId="7" w15:restartNumberingAfterBreak="0">
    <w:nsid w:val="00000409"/>
    <w:multiLevelType w:val="multilevel"/>
    <w:tmpl w:val="0000088C"/>
    <w:lvl w:ilvl="0">
      <w:numFmt w:val="bullet"/>
      <w:lvlText w:val="-"/>
      <w:lvlJc w:val="left"/>
      <w:pPr>
        <w:ind w:left="822" w:hanging="348"/>
      </w:pPr>
      <w:rPr>
        <w:rFonts w:ascii="Times New Roman" w:hAnsi="Times New Roman"/>
        <w:b w:val="0"/>
        <w:sz w:val="22"/>
      </w:rPr>
    </w:lvl>
    <w:lvl w:ilvl="1">
      <w:numFmt w:val="bullet"/>
      <w:lvlText w:val="•"/>
      <w:lvlJc w:val="left"/>
      <w:pPr>
        <w:ind w:left="1754" w:hanging="348"/>
      </w:pPr>
    </w:lvl>
    <w:lvl w:ilvl="2">
      <w:numFmt w:val="bullet"/>
      <w:lvlText w:val="•"/>
      <w:lvlJc w:val="left"/>
      <w:pPr>
        <w:ind w:left="2686" w:hanging="348"/>
      </w:pPr>
    </w:lvl>
    <w:lvl w:ilvl="3">
      <w:numFmt w:val="bullet"/>
      <w:lvlText w:val="•"/>
      <w:lvlJc w:val="left"/>
      <w:pPr>
        <w:ind w:left="3619" w:hanging="348"/>
      </w:pPr>
    </w:lvl>
    <w:lvl w:ilvl="4">
      <w:numFmt w:val="bullet"/>
      <w:lvlText w:val="•"/>
      <w:lvlJc w:val="left"/>
      <w:pPr>
        <w:ind w:left="4551" w:hanging="348"/>
      </w:pPr>
    </w:lvl>
    <w:lvl w:ilvl="5">
      <w:numFmt w:val="bullet"/>
      <w:lvlText w:val="•"/>
      <w:lvlJc w:val="left"/>
      <w:pPr>
        <w:ind w:left="5484" w:hanging="348"/>
      </w:pPr>
    </w:lvl>
    <w:lvl w:ilvl="6">
      <w:numFmt w:val="bullet"/>
      <w:lvlText w:val="•"/>
      <w:lvlJc w:val="left"/>
      <w:pPr>
        <w:ind w:left="6416" w:hanging="348"/>
      </w:pPr>
    </w:lvl>
    <w:lvl w:ilvl="7">
      <w:numFmt w:val="bullet"/>
      <w:lvlText w:val="•"/>
      <w:lvlJc w:val="left"/>
      <w:pPr>
        <w:ind w:left="7349" w:hanging="348"/>
      </w:pPr>
    </w:lvl>
    <w:lvl w:ilvl="8">
      <w:numFmt w:val="bullet"/>
      <w:lvlText w:val="•"/>
      <w:lvlJc w:val="left"/>
      <w:pPr>
        <w:ind w:left="8281" w:hanging="348"/>
      </w:pPr>
    </w:lvl>
  </w:abstractNum>
  <w:abstractNum w:abstractNumId="8" w15:restartNumberingAfterBreak="0">
    <w:nsid w:val="0000040A"/>
    <w:multiLevelType w:val="multilevel"/>
    <w:tmpl w:val="0000088D"/>
    <w:lvl w:ilvl="0">
      <w:numFmt w:val="bullet"/>
      <w:lvlText w:val=""/>
      <w:lvlJc w:val="left"/>
      <w:pPr>
        <w:ind w:left="350" w:hanging="348"/>
      </w:pPr>
      <w:rPr>
        <w:rFonts w:ascii="Symbol" w:hAnsi="Symbol"/>
        <w:b w:val="0"/>
        <w:w w:val="99"/>
        <w:sz w:val="20"/>
      </w:rPr>
    </w:lvl>
    <w:lvl w:ilvl="1">
      <w:numFmt w:val="bullet"/>
      <w:lvlText w:val="•"/>
      <w:lvlJc w:val="left"/>
      <w:pPr>
        <w:ind w:left="1062" w:hanging="348"/>
      </w:pPr>
    </w:lvl>
    <w:lvl w:ilvl="2">
      <w:numFmt w:val="bullet"/>
      <w:lvlText w:val="•"/>
      <w:lvlJc w:val="left"/>
      <w:pPr>
        <w:ind w:left="1774" w:hanging="348"/>
      </w:pPr>
    </w:lvl>
    <w:lvl w:ilvl="3">
      <w:numFmt w:val="bullet"/>
      <w:lvlText w:val="•"/>
      <w:lvlJc w:val="left"/>
      <w:pPr>
        <w:ind w:left="2487" w:hanging="348"/>
      </w:pPr>
    </w:lvl>
    <w:lvl w:ilvl="4">
      <w:numFmt w:val="bullet"/>
      <w:lvlText w:val="•"/>
      <w:lvlJc w:val="left"/>
      <w:pPr>
        <w:ind w:left="3199" w:hanging="348"/>
      </w:pPr>
    </w:lvl>
    <w:lvl w:ilvl="5">
      <w:numFmt w:val="bullet"/>
      <w:lvlText w:val="•"/>
      <w:lvlJc w:val="left"/>
      <w:pPr>
        <w:ind w:left="3911" w:hanging="348"/>
      </w:pPr>
    </w:lvl>
    <w:lvl w:ilvl="6">
      <w:numFmt w:val="bullet"/>
      <w:lvlText w:val="•"/>
      <w:lvlJc w:val="left"/>
      <w:pPr>
        <w:ind w:left="4624" w:hanging="348"/>
      </w:pPr>
    </w:lvl>
    <w:lvl w:ilvl="7">
      <w:numFmt w:val="bullet"/>
      <w:lvlText w:val="•"/>
      <w:lvlJc w:val="left"/>
      <w:pPr>
        <w:ind w:left="5336" w:hanging="348"/>
      </w:pPr>
    </w:lvl>
    <w:lvl w:ilvl="8">
      <w:numFmt w:val="bullet"/>
      <w:lvlText w:val="•"/>
      <w:lvlJc w:val="left"/>
      <w:pPr>
        <w:ind w:left="6048" w:hanging="348"/>
      </w:pPr>
    </w:lvl>
  </w:abstractNum>
  <w:abstractNum w:abstractNumId="9" w15:restartNumberingAfterBreak="0">
    <w:nsid w:val="0000040B"/>
    <w:multiLevelType w:val="multilevel"/>
    <w:tmpl w:val="0000088E"/>
    <w:lvl w:ilvl="0">
      <w:numFmt w:val="bullet"/>
      <w:lvlText w:val="-"/>
      <w:lvlJc w:val="left"/>
      <w:pPr>
        <w:ind w:left="358" w:hanging="125"/>
      </w:pPr>
      <w:rPr>
        <w:rFonts w:ascii="Times New Roman" w:hAnsi="Times New Roman"/>
        <w:b w:val="0"/>
        <w:sz w:val="22"/>
      </w:rPr>
    </w:lvl>
    <w:lvl w:ilvl="1">
      <w:numFmt w:val="bullet"/>
      <w:lvlText w:val="•"/>
      <w:lvlJc w:val="left"/>
      <w:pPr>
        <w:ind w:left="1363" w:hanging="125"/>
      </w:pPr>
    </w:lvl>
    <w:lvl w:ilvl="2">
      <w:numFmt w:val="bullet"/>
      <w:lvlText w:val="•"/>
      <w:lvlJc w:val="left"/>
      <w:pPr>
        <w:ind w:left="2368" w:hanging="125"/>
      </w:pPr>
    </w:lvl>
    <w:lvl w:ilvl="3">
      <w:numFmt w:val="bullet"/>
      <w:lvlText w:val="•"/>
      <w:lvlJc w:val="left"/>
      <w:pPr>
        <w:ind w:left="3372" w:hanging="125"/>
      </w:pPr>
    </w:lvl>
    <w:lvl w:ilvl="4">
      <w:numFmt w:val="bullet"/>
      <w:lvlText w:val="•"/>
      <w:lvlJc w:val="left"/>
      <w:pPr>
        <w:ind w:left="4377" w:hanging="125"/>
      </w:pPr>
    </w:lvl>
    <w:lvl w:ilvl="5">
      <w:numFmt w:val="bullet"/>
      <w:lvlText w:val="•"/>
      <w:lvlJc w:val="left"/>
      <w:pPr>
        <w:ind w:left="5382" w:hanging="125"/>
      </w:pPr>
    </w:lvl>
    <w:lvl w:ilvl="6">
      <w:numFmt w:val="bullet"/>
      <w:lvlText w:val="•"/>
      <w:lvlJc w:val="left"/>
      <w:pPr>
        <w:ind w:left="6387" w:hanging="125"/>
      </w:pPr>
    </w:lvl>
    <w:lvl w:ilvl="7">
      <w:numFmt w:val="bullet"/>
      <w:lvlText w:val="•"/>
      <w:lvlJc w:val="left"/>
      <w:pPr>
        <w:ind w:left="7392" w:hanging="125"/>
      </w:pPr>
    </w:lvl>
    <w:lvl w:ilvl="8">
      <w:numFmt w:val="bullet"/>
      <w:lvlText w:val="•"/>
      <w:lvlJc w:val="left"/>
      <w:pPr>
        <w:ind w:left="8396" w:hanging="125"/>
      </w:pPr>
    </w:lvl>
  </w:abstractNum>
  <w:abstractNum w:abstractNumId="10" w15:restartNumberingAfterBreak="0">
    <w:nsid w:val="0000040C"/>
    <w:multiLevelType w:val="multilevel"/>
    <w:tmpl w:val="0000088F"/>
    <w:lvl w:ilvl="0">
      <w:numFmt w:val="bullet"/>
      <w:lvlText w:val="-"/>
      <w:lvlJc w:val="left"/>
      <w:pPr>
        <w:ind w:left="473" w:hanging="360"/>
      </w:pPr>
      <w:rPr>
        <w:rFonts w:ascii="Calibri" w:hAnsi="Calibri"/>
        <w:b w:val="0"/>
        <w:sz w:val="22"/>
      </w:rPr>
    </w:lvl>
    <w:lvl w:ilvl="1">
      <w:numFmt w:val="bullet"/>
      <w:lvlText w:val="o"/>
      <w:lvlJc w:val="left"/>
      <w:pPr>
        <w:ind w:left="356" w:hanging="166"/>
      </w:pPr>
      <w:rPr>
        <w:rFonts w:ascii="Times New Roman" w:hAnsi="Times New Roman"/>
        <w:b w:val="0"/>
        <w:sz w:val="22"/>
      </w:rPr>
    </w:lvl>
    <w:lvl w:ilvl="2">
      <w:numFmt w:val="bullet"/>
      <w:lvlText w:val=""/>
      <w:lvlJc w:val="left"/>
      <w:pPr>
        <w:ind w:left="588" w:hanging="255"/>
      </w:pPr>
      <w:rPr>
        <w:rFonts w:ascii="Wingdings" w:hAnsi="Wingdings"/>
        <w:b/>
        <w:sz w:val="22"/>
      </w:rPr>
    </w:lvl>
    <w:lvl w:ilvl="3">
      <w:numFmt w:val="bullet"/>
      <w:lvlText w:val=""/>
      <w:lvlJc w:val="left"/>
      <w:pPr>
        <w:ind w:left="1750" w:hanging="708"/>
      </w:pPr>
      <w:rPr>
        <w:rFonts w:ascii="Wingdings" w:hAnsi="Wingdings"/>
        <w:b w:val="0"/>
        <w:sz w:val="22"/>
      </w:rPr>
    </w:lvl>
    <w:lvl w:ilvl="4">
      <w:numFmt w:val="bullet"/>
      <w:lvlText w:val="•"/>
      <w:lvlJc w:val="left"/>
      <w:pPr>
        <w:ind w:left="1423" w:hanging="708"/>
      </w:pPr>
    </w:lvl>
    <w:lvl w:ilvl="5">
      <w:numFmt w:val="bullet"/>
      <w:lvlText w:val="•"/>
      <w:lvlJc w:val="left"/>
      <w:pPr>
        <w:ind w:left="1750" w:hanging="708"/>
      </w:pPr>
    </w:lvl>
    <w:lvl w:ilvl="6">
      <w:numFmt w:val="bullet"/>
      <w:lvlText w:val="•"/>
      <w:lvlJc w:val="left"/>
      <w:pPr>
        <w:ind w:left="3497" w:hanging="708"/>
      </w:pPr>
    </w:lvl>
    <w:lvl w:ilvl="7">
      <w:numFmt w:val="bullet"/>
      <w:lvlText w:val="•"/>
      <w:lvlJc w:val="left"/>
      <w:pPr>
        <w:ind w:left="5244" w:hanging="708"/>
      </w:pPr>
    </w:lvl>
    <w:lvl w:ilvl="8">
      <w:numFmt w:val="bullet"/>
      <w:lvlText w:val="•"/>
      <w:lvlJc w:val="left"/>
      <w:pPr>
        <w:ind w:left="6991" w:hanging="708"/>
      </w:pPr>
    </w:lvl>
  </w:abstractNum>
  <w:abstractNum w:abstractNumId="11" w15:restartNumberingAfterBreak="0">
    <w:nsid w:val="0000040D"/>
    <w:multiLevelType w:val="multilevel"/>
    <w:tmpl w:val="00000890"/>
    <w:lvl w:ilvl="0">
      <w:numFmt w:val="bullet"/>
      <w:lvlText w:val="o"/>
      <w:lvlJc w:val="left"/>
      <w:pPr>
        <w:ind w:left="473" w:hanging="360"/>
      </w:pPr>
      <w:rPr>
        <w:rFonts w:ascii="Courier New" w:hAnsi="Courier New"/>
        <w:b w:val="0"/>
        <w:sz w:val="22"/>
      </w:rPr>
    </w:lvl>
    <w:lvl w:ilvl="1">
      <w:numFmt w:val="bullet"/>
      <w:lvlText w:val="•"/>
      <w:lvlJc w:val="left"/>
      <w:pPr>
        <w:ind w:left="1490" w:hanging="360"/>
      </w:pPr>
    </w:lvl>
    <w:lvl w:ilvl="2">
      <w:numFmt w:val="bullet"/>
      <w:lvlText w:val="•"/>
      <w:lvlJc w:val="left"/>
      <w:pPr>
        <w:ind w:left="2508" w:hanging="360"/>
      </w:pPr>
    </w:lvl>
    <w:lvl w:ilvl="3">
      <w:numFmt w:val="bullet"/>
      <w:lvlText w:val="•"/>
      <w:lvlJc w:val="left"/>
      <w:pPr>
        <w:ind w:left="3525" w:hanging="360"/>
      </w:pPr>
    </w:lvl>
    <w:lvl w:ilvl="4">
      <w:numFmt w:val="bullet"/>
      <w:lvlText w:val="•"/>
      <w:lvlJc w:val="left"/>
      <w:pPr>
        <w:ind w:left="4542" w:hanging="360"/>
      </w:pPr>
    </w:lvl>
    <w:lvl w:ilvl="5">
      <w:numFmt w:val="bullet"/>
      <w:lvlText w:val="•"/>
      <w:lvlJc w:val="left"/>
      <w:pPr>
        <w:ind w:left="5560" w:hanging="360"/>
      </w:pPr>
    </w:lvl>
    <w:lvl w:ilvl="6">
      <w:numFmt w:val="bullet"/>
      <w:lvlText w:val="•"/>
      <w:lvlJc w:val="left"/>
      <w:pPr>
        <w:ind w:left="6577" w:hanging="360"/>
      </w:pPr>
    </w:lvl>
    <w:lvl w:ilvl="7">
      <w:numFmt w:val="bullet"/>
      <w:lvlText w:val="•"/>
      <w:lvlJc w:val="left"/>
      <w:pPr>
        <w:ind w:left="7594" w:hanging="360"/>
      </w:pPr>
    </w:lvl>
    <w:lvl w:ilvl="8">
      <w:numFmt w:val="bullet"/>
      <w:lvlText w:val="•"/>
      <w:lvlJc w:val="left"/>
      <w:pPr>
        <w:ind w:left="8611" w:hanging="360"/>
      </w:pPr>
    </w:lvl>
  </w:abstractNum>
  <w:abstractNum w:abstractNumId="12" w15:restartNumberingAfterBreak="0">
    <w:nsid w:val="0000040E"/>
    <w:multiLevelType w:val="multilevel"/>
    <w:tmpl w:val="00000891"/>
    <w:lvl w:ilvl="0">
      <w:numFmt w:val="bullet"/>
      <w:lvlText w:val=""/>
      <w:lvlJc w:val="left"/>
      <w:pPr>
        <w:ind w:left="822" w:hanging="348"/>
      </w:pPr>
      <w:rPr>
        <w:rFonts w:ascii="Symbol" w:hAnsi="Symbol"/>
        <w:b w:val="0"/>
        <w:sz w:val="22"/>
      </w:rPr>
    </w:lvl>
    <w:lvl w:ilvl="1">
      <w:numFmt w:val="bullet"/>
      <w:lvlText w:val="•"/>
      <w:lvlJc w:val="left"/>
      <w:pPr>
        <w:ind w:left="1754" w:hanging="348"/>
      </w:pPr>
    </w:lvl>
    <w:lvl w:ilvl="2">
      <w:numFmt w:val="bullet"/>
      <w:lvlText w:val="•"/>
      <w:lvlJc w:val="left"/>
      <w:pPr>
        <w:ind w:left="2686" w:hanging="348"/>
      </w:pPr>
    </w:lvl>
    <w:lvl w:ilvl="3">
      <w:numFmt w:val="bullet"/>
      <w:lvlText w:val="•"/>
      <w:lvlJc w:val="left"/>
      <w:pPr>
        <w:ind w:left="3619" w:hanging="348"/>
      </w:pPr>
    </w:lvl>
    <w:lvl w:ilvl="4">
      <w:numFmt w:val="bullet"/>
      <w:lvlText w:val="•"/>
      <w:lvlJc w:val="left"/>
      <w:pPr>
        <w:ind w:left="4551" w:hanging="348"/>
      </w:pPr>
    </w:lvl>
    <w:lvl w:ilvl="5">
      <w:numFmt w:val="bullet"/>
      <w:lvlText w:val="•"/>
      <w:lvlJc w:val="left"/>
      <w:pPr>
        <w:ind w:left="5484" w:hanging="348"/>
      </w:pPr>
    </w:lvl>
    <w:lvl w:ilvl="6">
      <w:numFmt w:val="bullet"/>
      <w:lvlText w:val="•"/>
      <w:lvlJc w:val="left"/>
      <w:pPr>
        <w:ind w:left="6416" w:hanging="348"/>
      </w:pPr>
    </w:lvl>
    <w:lvl w:ilvl="7">
      <w:numFmt w:val="bullet"/>
      <w:lvlText w:val="•"/>
      <w:lvlJc w:val="left"/>
      <w:pPr>
        <w:ind w:left="7349" w:hanging="348"/>
      </w:pPr>
    </w:lvl>
    <w:lvl w:ilvl="8">
      <w:numFmt w:val="bullet"/>
      <w:lvlText w:val="•"/>
      <w:lvlJc w:val="left"/>
      <w:pPr>
        <w:ind w:left="8281" w:hanging="348"/>
      </w:pPr>
    </w:lvl>
  </w:abstractNum>
  <w:abstractNum w:abstractNumId="13" w15:restartNumberingAfterBreak="0">
    <w:nsid w:val="0456767D"/>
    <w:multiLevelType w:val="hybridMultilevel"/>
    <w:tmpl w:val="7A4E93BA"/>
    <w:lvl w:ilvl="0" w:tplc="8CC02D0C">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2B1350"/>
    <w:multiLevelType w:val="hybridMultilevel"/>
    <w:tmpl w:val="2FC027EE"/>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15:restartNumberingAfterBreak="0">
    <w:nsid w:val="212D6AA8"/>
    <w:multiLevelType w:val="hybridMultilevel"/>
    <w:tmpl w:val="CA941372"/>
    <w:lvl w:ilvl="0" w:tplc="62388E84">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741E6B"/>
    <w:multiLevelType w:val="hybridMultilevel"/>
    <w:tmpl w:val="80CC85B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010C07"/>
    <w:multiLevelType w:val="hybridMultilevel"/>
    <w:tmpl w:val="38F21FC2"/>
    <w:lvl w:ilvl="0" w:tplc="C42E95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C5667E"/>
    <w:multiLevelType w:val="hybridMultilevel"/>
    <w:tmpl w:val="5FE41DB4"/>
    <w:lvl w:ilvl="0" w:tplc="D62AC6A0">
      <w:numFmt w:val="bullet"/>
      <w:lvlText w:val=""/>
      <w:lvlJc w:val="left"/>
      <w:pPr>
        <w:ind w:left="252" w:hanging="360"/>
      </w:pPr>
      <w:rPr>
        <w:rFonts w:ascii="Wingdings" w:eastAsia="Times New Roman" w:hAnsi="Wingdings" w:cs="Calibri"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19" w15:restartNumberingAfterBreak="0">
    <w:nsid w:val="3BA3296C"/>
    <w:multiLevelType w:val="hybridMultilevel"/>
    <w:tmpl w:val="FA286FA2"/>
    <w:lvl w:ilvl="0" w:tplc="50ECC1A8">
      <w:numFmt w:val="bullet"/>
      <w:lvlText w:val=""/>
      <w:lvlJc w:val="left"/>
      <w:pPr>
        <w:ind w:left="1080" w:hanging="360"/>
      </w:pPr>
      <w:rPr>
        <w:rFonts w:ascii="Symbol" w:eastAsia="MS Mincho"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CD91B30"/>
    <w:multiLevelType w:val="hybridMultilevel"/>
    <w:tmpl w:val="93E2CF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0446D0"/>
    <w:multiLevelType w:val="hybridMultilevel"/>
    <w:tmpl w:val="D4C2C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483DEF"/>
    <w:multiLevelType w:val="hybridMultilevel"/>
    <w:tmpl w:val="8FE0E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31569C"/>
    <w:multiLevelType w:val="hybridMultilevel"/>
    <w:tmpl w:val="F2C4D924"/>
    <w:lvl w:ilvl="0" w:tplc="B380E17C">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2C1110"/>
    <w:multiLevelType w:val="hybridMultilevel"/>
    <w:tmpl w:val="5C583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24"/>
  </w:num>
  <w:num w:numId="17">
    <w:abstractNumId w:val="22"/>
  </w:num>
  <w:num w:numId="18">
    <w:abstractNumId w:val="21"/>
  </w:num>
  <w:num w:numId="19">
    <w:abstractNumId w:val="20"/>
  </w:num>
  <w:num w:numId="20">
    <w:abstractNumId w:val="14"/>
  </w:num>
  <w:num w:numId="21">
    <w:abstractNumId w:val="16"/>
  </w:num>
  <w:num w:numId="22">
    <w:abstractNumId w:val="15"/>
  </w:num>
  <w:num w:numId="23">
    <w:abstractNumId w:val="19"/>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48"/>
    <w:rsid w:val="00053BC5"/>
    <w:rsid w:val="000E006D"/>
    <w:rsid w:val="000F5D26"/>
    <w:rsid w:val="002A62F9"/>
    <w:rsid w:val="00393BED"/>
    <w:rsid w:val="003B3414"/>
    <w:rsid w:val="003F5048"/>
    <w:rsid w:val="004205FA"/>
    <w:rsid w:val="004C1B96"/>
    <w:rsid w:val="005657AB"/>
    <w:rsid w:val="005E4B5F"/>
    <w:rsid w:val="0063576B"/>
    <w:rsid w:val="00675952"/>
    <w:rsid w:val="00757AB2"/>
    <w:rsid w:val="00801B45"/>
    <w:rsid w:val="00832FB0"/>
    <w:rsid w:val="008D1152"/>
    <w:rsid w:val="009605A6"/>
    <w:rsid w:val="00A3577B"/>
    <w:rsid w:val="00A5353F"/>
    <w:rsid w:val="00AC612C"/>
    <w:rsid w:val="00BC60B9"/>
    <w:rsid w:val="00BF31A4"/>
    <w:rsid w:val="00CF0167"/>
    <w:rsid w:val="00D47B84"/>
    <w:rsid w:val="00DC1010"/>
    <w:rsid w:val="00DC3189"/>
    <w:rsid w:val="00E72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DD0FFCE9-0611-419C-949A-4961BB6D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5048"/>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1"/>
    <w:qFormat/>
    <w:rsid w:val="003F5048"/>
    <w:pPr>
      <w:spacing w:before="1"/>
      <w:ind w:left="5083"/>
      <w:outlineLvl w:val="0"/>
    </w:pPr>
    <w:rPr>
      <w:rFonts w:ascii="Calibri" w:hAnsi="Calibri" w:cs="Calibri"/>
      <w:sz w:val="36"/>
      <w:szCs w:val="36"/>
      <w:u w:val="single"/>
    </w:rPr>
  </w:style>
  <w:style w:type="paragraph" w:styleId="Titre2">
    <w:name w:val="heading 2"/>
    <w:basedOn w:val="Normal"/>
    <w:next w:val="Normal"/>
    <w:link w:val="Titre2Car"/>
    <w:uiPriority w:val="1"/>
    <w:qFormat/>
    <w:rsid w:val="003F5048"/>
    <w:pPr>
      <w:ind w:left="993"/>
      <w:outlineLvl w:val="1"/>
    </w:pPr>
    <w:rPr>
      <w:rFonts w:ascii="Calibri" w:hAnsi="Calibri" w:cs="Calibri"/>
      <w:b/>
      <w:bCs/>
    </w:rPr>
  </w:style>
  <w:style w:type="paragraph" w:styleId="Titre3">
    <w:name w:val="heading 3"/>
    <w:basedOn w:val="Normal"/>
    <w:next w:val="Normal"/>
    <w:link w:val="Titre3Car"/>
    <w:uiPriority w:val="1"/>
    <w:qFormat/>
    <w:rsid w:val="003F5048"/>
    <w:pPr>
      <w:spacing w:before="72"/>
      <w:ind w:left="233"/>
      <w:outlineLvl w:val="2"/>
    </w:pPr>
    <w:rPr>
      <w:b/>
      <w:bCs/>
      <w:sz w:val="22"/>
      <w:szCs w:val="22"/>
    </w:rPr>
  </w:style>
  <w:style w:type="paragraph" w:styleId="Titre4">
    <w:name w:val="heading 4"/>
    <w:basedOn w:val="Normal"/>
    <w:next w:val="Normal"/>
    <w:link w:val="Titre4Car"/>
    <w:uiPriority w:val="1"/>
    <w:qFormat/>
    <w:rsid w:val="003F5048"/>
    <w:pPr>
      <w:ind w:left="113"/>
      <w:outlineLvl w:val="3"/>
    </w:pPr>
    <w:rPr>
      <w:b/>
      <w:bCs/>
      <w:i/>
      <w:i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F5048"/>
    <w:rPr>
      <w:rFonts w:ascii="Calibri" w:eastAsia="Times New Roman" w:hAnsi="Calibri" w:cs="Calibri"/>
      <w:sz w:val="36"/>
      <w:szCs w:val="36"/>
      <w:u w:val="single"/>
      <w:lang w:eastAsia="fr-FR"/>
    </w:rPr>
  </w:style>
  <w:style w:type="character" w:customStyle="1" w:styleId="Titre2Car">
    <w:name w:val="Titre 2 Car"/>
    <w:basedOn w:val="Policepardfaut"/>
    <w:link w:val="Titre2"/>
    <w:uiPriority w:val="1"/>
    <w:rsid w:val="003F5048"/>
    <w:rPr>
      <w:rFonts w:ascii="Calibri" w:eastAsia="Times New Roman" w:hAnsi="Calibri" w:cs="Calibri"/>
      <w:b/>
      <w:bCs/>
      <w:sz w:val="24"/>
      <w:szCs w:val="24"/>
      <w:lang w:eastAsia="fr-FR"/>
    </w:rPr>
  </w:style>
  <w:style w:type="character" w:customStyle="1" w:styleId="Titre3Car">
    <w:name w:val="Titre 3 Car"/>
    <w:basedOn w:val="Policepardfaut"/>
    <w:link w:val="Titre3"/>
    <w:uiPriority w:val="1"/>
    <w:rsid w:val="003F5048"/>
    <w:rPr>
      <w:rFonts w:ascii="Times New Roman" w:eastAsia="Times New Roman" w:hAnsi="Times New Roman" w:cs="Times New Roman"/>
      <w:b/>
      <w:bCs/>
      <w:lang w:eastAsia="fr-FR"/>
    </w:rPr>
  </w:style>
  <w:style w:type="character" w:customStyle="1" w:styleId="Titre4Car">
    <w:name w:val="Titre 4 Car"/>
    <w:basedOn w:val="Policepardfaut"/>
    <w:link w:val="Titre4"/>
    <w:uiPriority w:val="1"/>
    <w:rsid w:val="003F5048"/>
    <w:rPr>
      <w:rFonts w:ascii="Times New Roman" w:eastAsia="Times New Roman" w:hAnsi="Times New Roman" w:cs="Times New Roman"/>
      <w:b/>
      <w:bCs/>
      <w:i/>
      <w:iCs/>
      <w:u w:val="single"/>
      <w:lang w:eastAsia="fr-FR"/>
    </w:rPr>
  </w:style>
  <w:style w:type="paragraph" w:styleId="Corpsdetexte">
    <w:name w:val="Body Text"/>
    <w:basedOn w:val="Normal"/>
    <w:link w:val="CorpsdetexteCar"/>
    <w:uiPriority w:val="1"/>
    <w:qFormat/>
    <w:rsid w:val="003F5048"/>
    <w:pPr>
      <w:ind w:left="113"/>
    </w:pPr>
    <w:rPr>
      <w:sz w:val="22"/>
      <w:szCs w:val="22"/>
    </w:rPr>
  </w:style>
  <w:style w:type="character" w:customStyle="1" w:styleId="CorpsdetexteCar">
    <w:name w:val="Corps de texte Car"/>
    <w:basedOn w:val="Policepardfaut"/>
    <w:link w:val="Corpsdetexte"/>
    <w:uiPriority w:val="1"/>
    <w:rsid w:val="003F5048"/>
    <w:rPr>
      <w:rFonts w:ascii="Times New Roman" w:eastAsia="Times New Roman" w:hAnsi="Times New Roman" w:cs="Times New Roman"/>
      <w:lang w:eastAsia="fr-FR"/>
    </w:rPr>
  </w:style>
  <w:style w:type="paragraph" w:styleId="Paragraphedeliste">
    <w:name w:val="List Paragraph"/>
    <w:basedOn w:val="Normal"/>
    <w:uiPriority w:val="34"/>
    <w:qFormat/>
    <w:rsid w:val="003F5048"/>
  </w:style>
  <w:style w:type="paragraph" w:customStyle="1" w:styleId="TableParagraph">
    <w:name w:val="Table Paragraph"/>
    <w:basedOn w:val="Normal"/>
    <w:uiPriority w:val="1"/>
    <w:qFormat/>
    <w:rsid w:val="003F5048"/>
  </w:style>
  <w:style w:type="paragraph" w:styleId="En-tte">
    <w:name w:val="header"/>
    <w:basedOn w:val="Normal"/>
    <w:link w:val="En-tteCar"/>
    <w:uiPriority w:val="99"/>
    <w:unhideWhenUsed/>
    <w:rsid w:val="003F5048"/>
    <w:pPr>
      <w:tabs>
        <w:tab w:val="center" w:pos="4536"/>
        <w:tab w:val="right" w:pos="9072"/>
      </w:tabs>
    </w:pPr>
  </w:style>
  <w:style w:type="character" w:customStyle="1" w:styleId="En-tteCar">
    <w:name w:val="En-tête Car"/>
    <w:basedOn w:val="Policepardfaut"/>
    <w:link w:val="En-tte"/>
    <w:uiPriority w:val="99"/>
    <w:rsid w:val="003F504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F5048"/>
    <w:pPr>
      <w:tabs>
        <w:tab w:val="center" w:pos="4536"/>
        <w:tab w:val="right" w:pos="9072"/>
      </w:tabs>
    </w:pPr>
  </w:style>
  <w:style w:type="character" w:customStyle="1" w:styleId="PieddepageCar">
    <w:name w:val="Pied de page Car"/>
    <w:basedOn w:val="Policepardfaut"/>
    <w:link w:val="Pieddepage"/>
    <w:uiPriority w:val="99"/>
    <w:rsid w:val="003F5048"/>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3F5048"/>
    <w:rPr>
      <w:rFonts w:cs="Times New Roman"/>
      <w:sz w:val="16"/>
      <w:szCs w:val="16"/>
    </w:rPr>
  </w:style>
  <w:style w:type="paragraph" w:styleId="Commentaire">
    <w:name w:val="annotation text"/>
    <w:basedOn w:val="Normal"/>
    <w:link w:val="CommentaireCar"/>
    <w:uiPriority w:val="99"/>
    <w:semiHidden/>
    <w:unhideWhenUsed/>
    <w:rsid w:val="003F5048"/>
    <w:rPr>
      <w:sz w:val="20"/>
      <w:szCs w:val="20"/>
    </w:rPr>
  </w:style>
  <w:style w:type="character" w:customStyle="1" w:styleId="CommentaireCar">
    <w:name w:val="Commentaire Car"/>
    <w:basedOn w:val="Policepardfaut"/>
    <w:link w:val="Commentaire"/>
    <w:uiPriority w:val="99"/>
    <w:semiHidden/>
    <w:rsid w:val="003F504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F5048"/>
    <w:rPr>
      <w:b/>
      <w:bCs/>
    </w:rPr>
  </w:style>
  <w:style w:type="character" w:customStyle="1" w:styleId="ObjetducommentaireCar">
    <w:name w:val="Objet du commentaire Car"/>
    <w:basedOn w:val="CommentaireCar"/>
    <w:link w:val="Objetducommentaire"/>
    <w:uiPriority w:val="99"/>
    <w:semiHidden/>
    <w:rsid w:val="003F504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3F50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5048"/>
    <w:rPr>
      <w:rFonts w:ascii="Segoe UI" w:eastAsia="Times New Roman" w:hAnsi="Segoe UI" w:cs="Segoe UI"/>
      <w:sz w:val="18"/>
      <w:szCs w:val="18"/>
      <w:lang w:eastAsia="fr-FR"/>
    </w:rPr>
  </w:style>
  <w:style w:type="character" w:styleId="Lienhypertexte">
    <w:name w:val="Hyperlink"/>
    <w:uiPriority w:val="99"/>
    <w:unhideWhenUsed/>
    <w:rsid w:val="003F5048"/>
    <w:rPr>
      <w:rFonts w:cs="Times New Roman"/>
      <w:color w:val="0563C1"/>
      <w:u w:val="single"/>
    </w:rPr>
  </w:style>
  <w:style w:type="table" w:styleId="Grilledutableau">
    <w:name w:val="Table Grid"/>
    <w:basedOn w:val="TableauNormal"/>
    <w:uiPriority w:val="59"/>
    <w:rsid w:val="003F504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04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5211">
      <w:bodyDiv w:val="1"/>
      <w:marLeft w:val="0"/>
      <w:marRight w:val="0"/>
      <w:marTop w:val="0"/>
      <w:marBottom w:val="0"/>
      <w:divBdr>
        <w:top w:val="none" w:sz="0" w:space="0" w:color="auto"/>
        <w:left w:val="none" w:sz="0" w:space="0" w:color="auto"/>
        <w:bottom w:val="none" w:sz="0" w:space="0" w:color="auto"/>
        <w:right w:val="none" w:sz="0" w:space="0" w:color="auto"/>
      </w:divBdr>
    </w:div>
    <w:div w:id="887187335">
      <w:bodyDiv w:val="1"/>
      <w:marLeft w:val="0"/>
      <w:marRight w:val="0"/>
      <w:marTop w:val="0"/>
      <w:marBottom w:val="0"/>
      <w:divBdr>
        <w:top w:val="none" w:sz="0" w:space="0" w:color="auto"/>
        <w:left w:val="none" w:sz="0" w:space="0" w:color="auto"/>
        <w:bottom w:val="none" w:sz="0" w:space="0" w:color="auto"/>
        <w:right w:val="none" w:sz="0" w:space="0" w:color="auto"/>
      </w:divBdr>
    </w:div>
    <w:div w:id="136783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572C2.5504AF9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1.jpg@01D572C2.5504AF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4354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LAVECHIN Prune</dc:creator>
  <cp:keywords/>
  <dc:description/>
  <cp:lastModifiedBy>LEFEBVRE Agnes</cp:lastModifiedBy>
  <cp:revision>3</cp:revision>
  <cp:lastPrinted>2019-10-09T09:31:00Z</cp:lastPrinted>
  <dcterms:created xsi:type="dcterms:W3CDTF">2019-10-11T08:45:00Z</dcterms:created>
  <dcterms:modified xsi:type="dcterms:W3CDTF">2019-10-11T08:47:00Z</dcterms:modified>
</cp:coreProperties>
</file>